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775" w:rsidRDefault="008E2775" w:rsidP="008E2775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 xml:space="preserve">ГОСУДАРСТВЕННОЕ БЮДЖЕТНОЕ ОБЩЕОБРАЗОВАТЕЛЬНОЕ УЧРЕЖДЕНИЕ РЕСПКБЛИКИ КАРЕЛИЯ КАДЕТСКАЯ ШКОЛА-ИНТЕРНАТ </w:t>
      </w: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«КАРЕЛЬСКИЙ КАДЕТСКИЙ КОРПУС ИМЕНИ АЛЕКСАНДРА НЕВСКОГО»</w:t>
      </w: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5263"/>
      </w:tblGrid>
      <w:tr w:rsidR="00B0466C" w:rsidRPr="00B0466C" w:rsidTr="00B0466C">
        <w:trPr>
          <w:trHeight w:val="2329"/>
        </w:trPr>
        <w:tc>
          <w:tcPr>
            <w:tcW w:w="5263" w:type="dxa"/>
          </w:tcPr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B0466C">
              <w:rPr>
                <w:kern w:val="0"/>
                <w:sz w:val="24"/>
                <w:lang w:val="ru-RU" w:eastAsia="en-US"/>
              </w:rPr>
              <w:t>Принята</w:t>
            </w:r>
            <w:proofErr w:type="gramEnd"/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на заседании педагогического совета</w:t>
            </w:r>
          </w:p>
          <w:p w:rsidR="00B0466C" w:rsidRPr="00B0466C" w:rsidRDefault="005E7A1A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от «30</w:t>
            </w:r>
            <w:r w:rsidR="00B0466C" w:rsidRPr="00B0466C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4"/>
                <w:lang w:val="ru-RU" w:eastAsia="en-US"/>
              </w:rPr>
              <w:t xml:space="preserve"> августа 2021 </w:t>
            </w:r>
            <w:r w:rsidR="00B0466C" w:rsidRPr="00B0466C">
              <w:rPr>
                <w:kern w:val="0"/>
                <w:sz w:val="24"/>
                <w:lang w:val="ru-RU" w:eastAsia="en-US"/>
              </w:rPr>
              <w:t>г.</w:t>
            </w:r>
          </w:p>
          <w:p w:rsidR="00B0466C" w:rsidRPr="00B0466C" w:rsidRDefault="005E7A1A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Протокол  № 8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5263" w:type="dxa"/>
          </w:tcPr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</w:t>
            </w:r>
            <w:r w:rsidRPr="00B0466C">
              <w:rPr>
                <w:kern w:val="0"/>
                <w:sz w:val="24"/>
                <w:lang w:val="ru-RU" w:eastAsia="en-US"/>
              </w:rPr>
              <w:t>Утверждаю</w:t>
            </w:r>
            <w:r>
              <w:rPr>
                <w:kern w:val="0"/>
                <w:sz w:val="24"/>
                <w:lang w:val="ru-RU" w:eastAsia="en-US"/>
              </w:rPr>
              <w:t>»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Директор ГБОУ РК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«Карельский кадетский корпус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имени Александра Невского»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__________________ Ефимов Д. А.</w:t>
            </w:r>
          </w:p>
          <w:p w:rsidR="00B0466C" w:rsidRPr="00B0466C" w:rsidRDefault="005E7A1A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«31</w:t>
            </w:r>
            <w:r w:rsidR="00B0466C" w:rsidRPr="00B0466C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4"/>
                <w:lang w:val="ru-RU" w:eastAsia="en-US"/>
              </w:rPr>
              <w:t xml:space="preserve">  августа</w:t>
            </w:r>
            <w:r w:rsidR="00B0466C">
              <w:rPr>
                <w:kern w:val="0"/>
                <w:sz w:val="24"/>
                <w:lang w:val="ru-RU" w:eastAsia="en-US"/>
              </w:rPr>
              <w:t xml:space="preserve"> </w:t>
            </w:r>
            <w:r w:rsidR="00B0466C" w:rsidRPr="00B0466C">
              <w:rPr>
                <w:kern w:val="0"/>
                <w:sz w:val="24"/>
                <w:lang w:val="ru-RU" w:eastAsia="en-US"/>
              </w:rPr>
              <w:t>20</w:t>
            </w:r>
            <w:r>
              <w:rPr>
                <w:kern w:val="0"/>
                <w:sz w:val="24"/>
                <w:lang w:val="ru-RU" w:eastAsia="en-US"/>
              </w:rPr>
              <w:t xml:space="preserve">21 </w:t>
            </w:r>
            <w:bookmarkStart w:id="0" w:name="_GoBack"/>
            <w:bookmarkEnd w:id="0"/>
            <w:r w:rsidR="00B0466C" w:rsidRPr="00B0466C">
              <w:rPr>
                <w:kern w:val="0"/>
                <w:sz w:val="24"/>
                <w:lang w:val="ru-RU" w:eastAsia="en-US"/>
              </w:rPr>
              <w:t>г.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</w:tr>
    </w:tbl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151730" w:rsidP="00BE1846">
      <w:pPr>
        <w:jc w:val="center"/>
        <w:rPr>
          <w:b/>
          <w:sz w:val="24"/>
          <w:lang w:val="ru-RU" w:eastAsia="ru-RU"/>
        </w:rPr>
      </w:pPr>
      <w:r w:rsidRPr="00CA521E">
        <w:rPr>
          <w:b/>
          <w:sz w:val="24"/>
          <w:lang w:val="ru-RU" w:eastAsia="ru-RU"/>
        </w:rPr>
        <w:t xml:space="preserve">РАБОЧАЯ </w:t>
      </w:r>
      <w:r w:rsidR="00BE1846" w:rsidRPr="00CA521E">
        <w:rPr>
          <w:b/>
          <w:sz w:val="24"/>
          <w:lang w:val="ru-RU" w:eastAsia="ru-RU"/>
        </w:rPr>
        <w:t>ПРОГРАММА</w:t>
      </w:r>
      <w:r w:rsidR="00AC1EC9" w:rsidRPr="00CA521E">
        <w:rPr>
          <w:b/>
          <w:sz w:val="24"/>
          <w:lang w:val="ru-RU" w:eastAsia="ru-RU"/>
        </w:rPr>
        <w:t xml:space="preserve"> ВОСПИТАНИЯ </w:t>
      </w:r>
      <w:proofErr w:type="gramStart"/>
      <w:r w:rsidR="00AC1EC9" w:rsidRPr="00CA521E">
        <w:rPr>
          <w:b/>
          <w:sz w:val="24"/>
          <w:lang w:val="ru-RU" w:eastAsia="ru-RU"/>
        </w:rPr>
        <w:t>ОБУЧАЮЩИХСЯ</w:t>
      </w:r>
      <w:proofErr w:type="gramEnd"/>
    </w:p>
    <w:p w:rsidR="00BE1846" w:rsidRDefault="00AC1EC9" w:rsidP="00BE1846">
      <w:pPr>
        <w:jc w:val="center"/>
        <w:rPr>
          <w:b/>
          <w:sz w:val="24"/>
          <w:lang w:val="ru-RU" w:eastAsia="ru-RU"/>
        </w:rPr>
      </w:pPr>
      <w:r w:rsidRPr="00CA521E">
        <w:rPr>
          <w:b/>
          <w:sz w:val="24"/>
          <w:lang w:val="ru-RU" w:eastAsia="ru-RU"/>
        </w:rPr>
        <w:t>ГБОУ РК «КАРЕЛЬСКИЙ КАДЕТСКИЙ КОРПУС ИМЕНИ АЛЕКСАНДРА НЕВСКОГО»</w:t>
      </w:r>
    </w:p>
    <w:p w:rsidR="00BC18A4" w:rsidRPr="00CA521E" w:rsidRDefault="00B0466C" w:rsidP="00BE1846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НА СТУПЕНИ ОСНОВНОГО ОБЩЕГО ОБРАЗОВАНИЯ 5-9 КЛАССЫ</w:t>
      </w: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Default="00BE1846" w:rsidP="00B0466C">
      <w:pPr>
        <w:rPr>
          <w:sz w:val="24"/>
          <w:lang w:val="ru-RU" w:eastAsia="ru-RU"/>
        </w:rPr>
      </w:pPr>
    </w:p>
    <w:p w:rsidR="00CA521E" w:rsidRPr="00CA521E" w:rsidRDefault="00CA521E" w:rsidP="00BE1846">
      <w:pPr>
        <w:jc w:val="right"/>
        <w:rPr>
          <w:sz w:val="24"/>
          <w:lang w:val="ru-RU" w:eastAsia="ru-RU"/>
        </w:rPr>
      </w:pPr>
    </w:p>
    <w:p w:rsidR="008E2775" w:rsidRDefault="00BE1846" w:rsidP="00BE1846">
      <w:pPr>
        <w:jc w:val="center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>Петрозаводск</w:t>
      </w: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>20</w:t>
      </w:r>
      <w:r w:rsidR="00B0466C">
        <w:rPr>
          <w:sz w:val="24"/>
          <w:lang w:val="ru-RU" w:eastAsia="ru-RU"/>
        </w:rPr>
        <w:t>21</w:t>
      </w:r>
    </w:p>
    <w:p w:rsidR="000E321E" w:rsidRPr="00CA521E" w:rsidRDefault="00AC1EC9" w:rsidP="00782F11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lastRenderedPageBreak/>
        <w:t>СОДЕРЖАНИЕ</w:t>
      </w:r>
    </w:p>
    <w:p w:rsidR="00AC1EC9" w:rsidRPr="00CA521E" w:rsidRDefault="00AC1EC9" w:rsidP="00AC1EC9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1. ПОЯСНИТЕЛЬНАЯ ЗАПИСКА</w:t>
      </w:r>
      <w:r w:rsidR="009869AA" w:rsidRPr="00CA521E">
        <w:rPr>
          <w:bCs/>
          <w:sz w:val="24"/>
          <w:lang w:val="ru-RU"/>
        </w:rPr>
        <w:t>…</w:t>
      </w:r>
      <w:r w:rsidR="00F56A99">
        <w:rPr>
          <w:bCs/>
          <w:sz w:val="24"/>
          <w:lang w:val="ru-RU"/>
        </w:rPr>
        <w:t>…………………………………………………………... 3</w:t>
      </w:r>
    </w:p>
    <w:p w:rsidR="00AC1EC9" w:rsidRPr="00CA521E" w:rsidRDefault="00AC1EC9" w:rsidP="00FC76DC">
      <w:pPr>
        <w:tabs>
          <w:tab w:val="left" w:pos="1134"/>
        </w:tabs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2. КРАТКАЯ ХАРАКТЕРИСТИКА УЧРЕЖДЕНИЯ И ОКРУЖАЮЩЕЙ ЕГО СРЕДЫ</w:t>
      </w:r>
      <w:r w:rsidR="00F56A99">
        <w:rPr>
          <w:bCs/>
          <w:sz w:val="24"/>
          <w:lang w:val="ru-RU"/>
        </w:rPr>
        <w:t>…. 3</w:t>
      </w:r>
    </w:p>
    <w:p w:rsidR="00AC1EC9" w:rsidRPr="00CA521E" w:rsidRDefault="00AC1EC9" w:rsidP="00AC1EC9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Cs/>
          <w:sz w:val="24"/>
          <w:lang w:val="ru-RU"/>
        </w:rPr>
        <w:t xml:space="preserve">3. </w:t>
      </w:r>
      <w:r w:rsidRPr="00CA521E">
        <w:rPr>
          <w:sz w:val="24"/>
          <w:lang w:val="ru-RU"/>
        </w:rPr>
        <w:t xml:space="preserve">ЦЕННОСТНЫЕ ОРИЕНТИРЫ И ПРИНЦИПЫ ВОСПИТАНИЯ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="009869AA" w:rsidRPr="00CA521E">
        <w:rPr>
          <w:sz w:val="24"/>
          <w:lang w:val="ru-RU"/>
        </w:rPr>
        <w:t>…</w:t>
      </w:r>
      <w:r w:rsidR="00F56A99">
        <w:rPr>
          <w:sz w:val="24"/>
          <w:lang w:val="ru-RU"/>
        </w:rPr>
        <w:t>. 5</w:t>
      </w:r>
    </w:p>
    <w:p w:rsidR="00AC1EC9" w:rsidRPr="00CA521E" w:rsidRDefault="00AC1EC9" w:rsidP="00AC1EC9">
      <w:pPr>
        <w:wordWrap/>
        <w:spacing w:line="360" w:lineRule="auto"/>
        <w:ind w:firstLine="794"/>
        <w:rPr>
          <w:color w:val="000000"/>
          <w:w w:val="0"/>
          <w:sz w:val="24"/>
          <w:lang w:val="ru-RU"/>
        </w:rPr>
      </w:pPr>
      <w:r w:rsidRPr="00CA521E">
        <w:rPr>
          <w:sz w:val="24"/>
          <w:lang w:val="ru-RU"/>
        </w:rPr>
        <w:t xml:space="preserve">4. </w:t>
      </w:r>
      <w:r w:rsidRPr="00CA521E">
        <w:rPr>
          <w:color w:val="000000"/>
          <w:w w:val="0"/>
          <w:sz w:val="24"/>
          <w:lang w:val="ru-RU"/>
        </w:rPr>
        <w:t>ЦЕЛЬ И ЗАДАЧИ ВОСПИТАНИЯ</w:t>
      </w:r>
      <w:r w:rsidR="009869AA" w:rsidRPr="00CA521E">
        <w:rPr>
          <w:color w:val="000000"/>
          <w:w w:val="0"/>
          <w:sz w:val="24"/>
          <w:lang w:val="ru-RU"/>
        </w:rPr>
        <w:t>…</w:t>
      </w:r>
      <w:r w:rsidR="00F56A99">
        <w:rPr>
          <w:color w:val="000000"/>
          <w:w w:val="0"/>
          <w:sz w:val="24"/>
          <w:lang w:val="ru-RU"/>
        </w:rPr>
        <w:t>……………………………………………………</w:t>
      </w:r>
      <w:r w:rsidR="00782F11">
        <w:rPr>
          <w:color w:val="000000"/>
          <w:w w:val="0"/>
          <w:sz w:val="24"/>
          <w:lang w:val="ru-RU"/>
        </w:rPr>
        <w:t>...</w:t>
      </w:r>
      <w:r w:rsidR="00F56A99">
        <w:rPr>
          <w:color w:val="000000"/>
          <w:w w:val="0"/>
          <w:sz w:val="24"/>
          <w:lang w:val="ru-RU"/>
        </w:rPr>
        <w:t>11</w:t>
      </w:r>
    </w:p>
    <w:p w:rsidR="00AC1EC9" w:rsidRPr="00CA521E" w:rsidRDefault="00AC1EC9" w:rsidP="00AC1EC9">
      <w:pPr>
        <w:wordWrap/>
        <w:spacing w:line="360" w:lineRule="auto"/>
        <w:ind w:firstLine="794"/>
        <w:rPr>
          <w:color w:val="000000"/>
          <w:w w:val="0"/>
          <w:sz w:val="24"/>
          <w:lang w:val="ru-RU"/>
        </w:rPr>
      </w:pPr>
      <w:r w:rsidRPr="00CA521E">
        <w:rPr>
          <w:color w:val="000000"/>
          <w:w w:val="0"/>
          <w:sz w:val="24"/>
          <w:lang w:val="ru-RU"/>
        </w:rPr>
        <w:t>5. ВИДЫ, ФОРМЫ И СОДЕРЖАНИЕ ДЕЯТЕЛЬНОСТИ</w:t>
      </w:r>
      <w:r w:rsidR="009869AA" w:rsidRPr="00CA521E">
        <w:rPr>
          <w:color w:val="000000"/>
          <w:w w:val="0"/>
          <w:sz w:val="24"/>
          <w:lang w:val="ru-RU"/>
        </w:rPr>
        <w:t>…</w:t>
      </w:r>
      <w:r w:rsidR="00782F11">
        <w:rPr>
          <w:color w:val="000000"/>
          <w:w w:val="0"/>
          <w:sz w:val="24"/>
          <w:lang w:val="ru-RU"/>
        </w:rPr>
        <w:t>………………………………  16</w:t>
      </w:r>
    </w:p>
    <w:p w:rsidR="00AC1EC9" w:rsidRPr="00CA521E" w:rsidRDefault="00AC1EC9" w:rsidP="00AC1EC9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color w:val="000000"/>
          <w:w w:val="0"/>
          <w:sz w:val="24"/>
          <w:lang w:val="ru-RU"/>
        </w:rPr>
        <w:t xml:space="preserve">6. </w:t>
      </w:r>
      <w:r w:rsidRPr="00CA521E">
        <w:rPr>
          <w:iCs/>
          <w:color w:val="000000"/>
          <w:w w:val="0"/>
          <w:sz w:val="24"/>
          <w:lang w:val="ru-RU"/>
        </w:rPr>
        <w:t>АНАЛИЗ ВОСПИТАТЕЛЬНОГО ПРОЦЕССА</w:t>
      </w:r>
      <w:r w:rsidR="009869AA" w:rsidRPr="00CA521E">
        <w:rPr>
          <w:iCs/>
          <w:color w:val="000000"/>
          <w:w w:val="0"/>
          <w:sz w:val="24"/>
          <w:lang w:val="ru-RU"/>
        </w:rPr>
        <w:t>…</w:t>
      </w:r>
      <w:r w:rsidR="00782F11">
        <w:rPr>
          <w:iCs/>
          <w:color w:val="000000"/>
          <w:w w:val="0"/>
          <w:sz w:val="24"/>
          <w:lang w:val="ru-RU"/>
        </w:rPr>
        <w:t>………………………………………… 31</w:t>
      </w:r>
    </w:p>
    <w:p w:rsidR="00FC76DC" w:rsidRPr="00052612" w:rsidRDefault="00FC76DC" w:rsidP="00052612">
      <w:pPr>
        <w:pStyle w:val="a3"/>
        <w:numPr>
          <w:ilvl w:val="0"/>
          <w:numId w:val="42"/>
        </w:numPr>
        <w:spacing w:line="360" w:lineRule="auto"/>
        <w:ind w:left="1560" w:hanging="284"/>
        <w:rPr>
          <w:rStyle w:val="CharAttribute0"/>
          <w:rFonts w:ascii="№Е" w:eastAsia="№Е"/>
          <w:kern w:val="0"/>
          <w:sz w:val="24"/>
          <w:lang w:val="ru-RU" w:eastAsia="ru-RU"/>
        </w:rPr>
      </w:pPr>
      <w:r w:rsidRPr="00052612">
        <w:rPr>
          <w:rStyle w:val="CharAttribute0"/>
          <w:rFonts w:eastAsia="№Е"/>
          <w:iCs/>
          <w:sz w:val="24"/>
          <w:lang w:val="ru-RU"/>
        </w:rPr>
        <w:t>ПРИЛОЖЕНИЕ</w:t>
      </w:r>
      <w:r w:rsidR="00782F11" w:rsidRPr="00052612">
        <w:rPr>
          <w:rStyle w:val="CharAttribute0"/>
          <w:rFonts w:eastAsia="№Е"/>
          <w:iCs/>
          <w:sz w:val="24"/>
          <w:lang w:val="ru-RU"/>
        </w:rPr>
        <w:t xml:space="preserve"> №</w:t>
      </w:r>
      <w:r w:rsidR="0005261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782F11" w:rsidRPr="00052612">
        <w:rPr>
          <w:rStyle w:val="CharAttribute0"/>
          <w:rFonts w:eastAsia="№Е"/>
          <w:iCs/>
          <w:sz w:val="24"/>
          <w:lang w:val="ru-RU"/>
        </w:rPr>
        <w:t>1</w:t>
      </w:r>
      <w:r w:rsidR="00724592" w:rsidRPr="0005261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052612" w:rsidRPr="00052612">
        <w:rPr>
          <w:kern w:val="0"/>
          <w:sz w:val="24"/>
          <w:lang w:val="ru-RU" w:eastAsia="ru-RU"/>
        </w:rPr>
        <w:t>Календарный</w:t>
      </w:r>
      <w:r w:rsidR="00052612" w:rsidRPr="00052612">
        <w:rPr>
          <w:kern w:val="0"/>
          <w:sz w:val="24"/>
          <w:lang w:val="ru-RU" w:eastAsia="ru-RU"/>
        </w:rPr>
        <w:t xml:space="preserve"> </w:t>
      </w:r>
      <w:r w:rsidR="00052612" w:rsidRPr="00052612">
        <w:rPr>
          <w:kern w:val="0"/>
          <w:sz w:val="24"/>
          <w:lang w:val="ru-RU" w:eastAsia="ru-RU"/>
        </w:rPr>
        <w:t>план</w:t>
      </w:r>
      <w:r w:rsidR="00052612" w:rsidRPr="00052612">
        <w:rPr>
          <w:kern w:val="0"/>
          <w:sz w:val="24"/>
          <w:lang w:val="ru-RU" w:eastAsia="ru-RU"/>
        </w:rPr>
        <w:t xml:space="preserve"> </w:t>
      </w:r>
      <w:r w:rsidR="00052612" w:rsidRPr="00052612">
        <w:rPr>
          <w:kern w:val="0"/>
          <w:sz w:val="24"/>
          <w:lang w:val="ru-RU" w:eastAsia="ru-RU"/>
        </w:rPr>
        <w:t>воспитательной</w:t>
      </w:r>
      <w:r w:rsidR="00052612" w:rsidRPr="00052612">
        <w:rPr>
          <w:kern w:val="0"/>
          <w:sz w:val="24"/>
          <w:lang w:val="ru-RU" w:eastAsia="ru-RU"/>
        </w:rPr>
        <w:t xml:space="preserve"> </w:t>
      </w:r>
      <w:r w:rsidR="00052612" w:rsidRPr="00052612">
        <w:rPr>
          <w:kern w:val="0"/>
          <w:sz w:val="24"/>
          <w:lang w:val="ru-RU" w:eastAsia="ru-RU"/>
        </w:rPr>
        <w:t>работы</w:t>
      </w:r>
      <w:r w:rsidR="00052612">
        <w:rPr>
          <w:kern w:val="0"/>
          <w:sz w:val="24"/>
          <w:lang w:val="ru-RU" w:eastAsia="ru-RU"/>
        </w:rPr>
        <w:t xml:space="preserve"> </w:t>
      </w:r>
      <w:r w:rsidR="00052612" w:rsidRPr="00052612">
        <w:rPr>
          <w:rStyle w:val="CharAttribute0"/>
          <w:rFonts w:eastAsia="№Е"/>
          <w:iCs/>
          <w:sz w:val="24"/>
          <w:lang w:val="ru-RU"/>
        </w:rPr>
        <w:t>основного общего образования — для 5-9 классов</w:t>
      </w:r>
      <w:r w:rsidR="0005261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052612" w:rsidRPr="00052612">
        <w:rPr>
          <w:rStyle w:val="CharAttribute0"/>
          <w:rFonts w:eastAsia="№Е"/>
          <w:iCs/>
          <w:sz w:val="24"/>
          <w:lang w:val="ru-RU"/>
        </w:rPr>
        <w:t>на 2021-2022 учебный год</w:t>
      </w:r>
      <w:r w:rsidR="00052612">
        <w:rPr>
          <w:rStyle w:val="CharAttribute0"/>
          <w:rFonts w:eastAsia="№Е"/>
          <w:iCs/>
          <w:sz w:val="24"/>
          <w:lang w:val="ru-RU"/>
        </w:rPr>
        <w:t>………………………...</w:t>
      </w:r>
      <w:r w:rsidR="00052612" w:rsidRPr="00052612">
        <w:rPr>
          <w:rStyle w:val="CharAttribute0"/>
          <w:rFonts w:eastAsia="№Е"/>
          <w:iCs/>
          <w:sz w:val="24"/>
          <w:lang w:val="ru-RU"/>
        </w:rPr>
        <w:t>………………..</w:t>
      </w:r>
      <w:r w:rsidR="00724592" w:rsidRPr="00052612">
        <w:rPr>
          <w:rStyle w:val="CharAttribute0"/>
          <w:rFonts w:eastAsia="№Е"/>
          <w:iCs/>
          <w:sz w:val="24"/>
          <w:lang w:val="ru-RU"/>
        </w:rPr>
        <w:t>………………………...</w:t>
      </w:r>
      <w:r w:rsidR="009869AA" w:rsidRPr="00052612">
        <w:rPr>
          <w:rStyle w:val="CharAttribute0"/>
          <w:rFonts w:eastAsia="№Е"/>
          <w:iCs/>
          <w:sz w:val="24"/>
          <w:lang w:val="ru-RU"/>
        </w:rPr>
        <w:t>…</w:t>
      </w:r>
      <w:r w:rsidR="00782F11" w:rsidRPr="00052612">
        <w:rPr>
          <w:rStyle w:val="CharAttribute0"/>
          <w:rFonts w:eastAsia="№Е"/>
          <w:iCs/>
          <w:sz w:val="24"/>
          <w:lang w:val="ru-RU"/>
        </w:rPr>
        <w:t>………………</w:t>
      </w:r>
      <w:r w:rsidR="00052612">
        <w:rPr>
          <w:rStyle w:val="CharAttribute0"/>
          <w:rFonts w:eastAsia="№Е"/>
          <w:iCs/>
          <w:sz w:val="24"/>
          <w:lang w:val="ru-RU"/>
        </w:rPr>
        <w:t xml:space="preserve">. </w:t>
      </w:r>
      <w:r w:rsidR="00724592" w:rsidRPr="00052612">
        <w:rPr>
          <w:rStyle w:val="CharAttribute0"/>
          <w:rFonts w:eastAsia="№Е"/>
          <w:iCs/>
          <w:sz w:val="24"/>
          <w:lang w:val="ru-RU"/>
        </w:rPr>
        <w:t>3</w:t>
      </w:r>
      <w:r w:rsidR="00052612">
        <w:rPr>
          <w:rStyle w:val="CharAttribute0"/>
          <w:rFonts w:eastAsia="№Е"/>
          <w:iCs/>
          <w:sz w:val="24"/>
          <w:lang w:val="ru-RU"/>
        </w:rPr>
        <w:t>3</w:t>
      </w:r>
    </w:p>
    <w:p w:rsidR="00724592" w:rsidRDefault="00052612" w:rsidP="00782F11">
      <w:pPr>
        <w:pStyle w:val="a3"/>
        <w:numPr>
          <w:ilvl w:val="0"/>
          <w:numId w:val="40"/>
        </w:numPr>
        <w:adjustRightInd w:val="0"/>
        <w:spacing w:line="360" w:lineRule="auto"/>
        <w:rPr>
          <w:rStyle w:val="CharAttribute0"/>
          <w:rFonts w:eastAsia="№Е"/>
          <w:iCs/>
          <w:sz w:val="24"/>
          <w:lang w:val="ru-RU"/>
        </w:rPr>
      </w:pPr>
      <w:r>
        <w:rPr>
          <w:rStyle w:val="CharAttribute0"/>
          <w:rFonts w:eastAsia="№Е"/>
          <w:iCs/>
          <w:sz w:val="24"/>
          <w:lang w:val="ru-RU"/>
        </w:rPr>
        <w:t>ПРИЛОЖЕНИЕ № 2</w:t>
      </w:r>
      <w:r w:rsidR="00724592">
        <w:rPr>
          <w:rStyle w:val="CharAttribute0"/>
          <w:rFonts w:eastAsia="№Е"/>
          <w:iCs/>
          <w:sz w:val="24"/>
          <w:lang w:val="ru-RU"/>
        </w:rPr>
        <w:t xml:space="preserve"> Положение об аттестации по дополнительным общеобразовательным пр</w:t>
      </w:r>
      <w:r>
        <w:rPr>
          <w:rStyle w:val="CharAttribute0"/>
          <w:rFonts w:eastAsia="№Е"/>
          <w:iCs/>
          <w:sz w:val="24"/>
          <w:lang w:val="ru-RU"/>
        </w:rPr>
        <w:t>ограммам …………………………………………………  39</w:t>
      </w:r>
    </w:p>
    <w:p w:rsidR="00E46501" w:rsidRDefault="00052612" w:rsidP="00782F11">
      <w:pPr>
        <w:pStyle w:val="a3"/>
        <w:numPr>
          <w:ilvl w:val="0"/>
          <w:numId w:val="40"/>
        </w:numPr>
        <w:adjustRightInd w:val="0"/>
        <w:spacing w:line="360" w:lineRule="auto"/>
        <w:rPr>
          <w:rStyle w:val="CharAttribute0"/>
          <w:rFonts w:eastAsia="№Е"/>
          <w:iCs/>
          <w:sz w:val="24"/>
          <w:lang w:val="ru-RU"/>
        </w:rPr>
      </w:pPr>
      <w:r>
        <w:rPr>
          <w:rStyle w:val="CharAttribute0"/>
          <w:rFonts w:eastAsia="№Е"/>
          <w:iCs/>
          <w:sz w:val="24"/>
          <w:lang w:val="ru-RU"/>
        </w:rPr>
        <w:t>ПРИЛОЖЕНИЕ № 3</w:t>
      </w:r>
      <w:r w:rsidR="00E46501">
        <w:rPr>
          <w:rStyle w:val="CharAttribute0"/>
          <w:rFonts w:eastAsia="№Е"/>
          <w:iCs/>
          <w:sz w:val="24"/>
          <w:lang w:val="ru-RU"/>
        </w:rPr>
        <w:t xml:space="preserve"> Организация мониторинга уровня воспитанности </w:t>
      </w:r>
      <w:proofErr w:type="gramStart"/>
      <w:r w:rsidR="00E46501">
        <w:rPr>
          <w:rStyle w:val="CharAttribute0"/>
          <w:rFonts w:eastAsia="№Е"/>
          <w:iCs/>
          <w:sz w:val="24"/>
          <w:lang w:val="ru-RU"/>
        </w:rPr>
        <w:t>обучающихся</w:t>
      </w:r>
      <w:proofErr w:type="gramEnd"/>
      <w:r w:rsidR="00E46501">
        <w:rPr>
          <w:rStyle w:val="CharAttribute0"/>
          <w:rFonts w:eastAsia="№Е"/>
          <w:iCs/>
          <w:sz w:val="24"/>
          <w:lang w:val="ru-RU"/>
        </w:rPr>
        <w:t xml:space="preserve"> и уровня развития классного коллектива …………………………. .. 44</w:t>
      </w:r>
    </w:p>
    <w:p w:rsidR="00782F11" w:rsidRPr="00CA521E" w:rsidRDefault="00782F11" w:rsidP="00FC76DC">
      <w:pPr>
        <w:wordWrap/>
        <w:adjustRightInd w:val="0"/>
        <w:spacing w:line="360" w:lineRule="auto"/>
        <w:ind w:firstLine="851"/>
        <w:rPr>
          <w:rStyle w:val="CharAttribute0"/>
          <w:i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B840AF" w:rsidRPr="00CA521E" w:rsidRDefault="00B840AF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C96B80" w:rsidRPr="00CA521E" w:rsidRDefault="00C96B80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782F11" w:rsidRDefault="00782F11" w:rsidP="00E46501">
      <w:pPr>
        <w:wordWrap/>
        <w:spacing w:line="360" w:lineRule="auto"/>
        <w:rPr>
          <w:b/>
          <w:bCs/>
          <w:sz w:val="24"/>
          <w:lang w:val="ru-RU"/>
        </w:rPr>
      </w:pPr>
    </w:p>
    <w:p w:rsidR="00E46501" w:rsidRPr="00CA521E" w:rsidRDefault="00E46501" w:rsidP="00E46501">
      <w:pPr>
        <w:wordWrap/>
        <w:spacing w:line="360" w:lineRule="auto"/>
        <w:rPr>
          <w:b/>
          <w:bCs/>
          <w:sz w:val="24"/>
          <w:lang w:val="ru-RU"/>
        </w:rPr>
      </w:pPr>
    </w:p>
    <w:p w:rsidR="00AC1EC9" w:rsidRPr="00CA521E" w:rsidRDefault="00F27F0B" w:rsidP="00CA521E">
      <w:pPr>
        <w:wordWrap/>
        <w:spacing w:line="360" w:lineRule="auto"/>
        <w:ind w:firstLine="794"/>
        <w:jc w:val="center"/>
        <w:rPr>
          <w:b/>
          <w:bCs/>
          <w:sz w:val="24"/>
          <w:lang w:val="ru-RU"/>
        </w:rPr>
      </w:pPr>
      <w:r w:rsidRPr="00CA521E">
        <w:rPr>
          <w:b/>
          <w:bCs/>
          <w:sz w:val="24"/>
          <w:lang w:val="ru-RU"/>
        </w:rPr>
        <w:lastRenderedPageBreak/>
        <w:t xml:space="preserve">1. </w:t>
      </w:r>
      <w:r w:rsidR="00AC1EC9" w:rsidRPr="00CA521E">
        <w:rPr>
          <w:b/>
          <w:bCs/>
          <w:sz w:val="24"/>
          <w:lang w:val="ru-RU"/>
        </w:rPr>
        <w:t>ПОЯСНИТЕЛЬНАЯ ЗАПИСКА</w:t>
      </w:r>
    </w:p>
    <w:p w:rsidR="00CD4BAA" w:rsidRPr="00CA521E" w:rsidRDefault="00FC76DC" w:rsidP="00CD4BAA">
      <w:pPr>
        <w:wordWrap/>
        <w:spacing w:line="360" w:lineRule="auto"/>
        <w:ind w:firstLine="709"/>
        <w:rPr>
          <w:kern w:val="0"/>
          <w:sz w:val="24"/>
          <w:lang w:val="ru-RU" w:eastAsia="ru-RU"/>
        </w:rPr>
      </w:pPr>
      <w:proofErr w:type="gramStart"/>
      <w:r w:rsidRPr="00CA521E">
        <w:rPr>
          <w:bCs/>
          <w:sz w:val="24"/>
          <w:lang w:val="ru-RU"/>
        </w:rPr>
        <w:t xml:space="preserve">Программа воспитания обучающихся ГБОУ РК «Карельский кадетский корпус имени Александра Невского» </w:t>
      </w:r>
      <w:r w:rsidR="009869AA" w:rsidRPr="00CA521E">
        <w:rPr>
          <w:bCs/>
          <w:sz w:val="24"/>
          <w:lang w:val="ru-RU"/>
        </w:rPr>
        <w:t xml:space="preserve">(далее — Программа) </w:t>
      </w:r>
      <w:r w:rsidRPr="00CA521E">
        <w:rPr>
          <w:bCs/>
          <w:sz w:val="24"/>
          <w:lang w:val="ru-RU"/>
        </w:rPr>
        <w:t xml:space="preserve">составлена в рамках апробации </w:t>
      </w:r>
      <w:r w:rsidR="004660EB" w:rsidRPr="00CA521E">
        <w:rPr>
          <w:bCs/>
          <w:sz w:val="24"/>
          <w:lang w:val="ru-RU"/>
        </w:rPr>
        <w:t xml:space="preserve">Примерной программы воспитания обучающихся, разработанной </w:t>
      </w:r>
      <w:r w:rsidR="004660EB" w:rsidRPr="00CA521E">
        <w:rPr>
          <w:sz w:val="24"/>
          <w:lang w:val="ru-RU"/>
        </w:rPr>
        <w:t>Институтом стратегии развития образования РАО в рамках государственного задания в 2019 г.</w:t>
      </w:r>
      <w:r w:rsidR="00CD4BAA" w:rsidRPr="00CA521E">
        <w:rPr>
          <w:sz w:val="24"/>
          <w:lang w:val="ru-RU"/>
        </w:rPr>
        <w:t xml:space="preserve">, которая направлена на решение задач Указа Президента РФ от 7 мая 2018 г. </w:t>
      </w:r>
      <w:r w:rsidR="00CD4BAA" w:rsidRPr="00CA521E">
        <w:rPr>
          <w:bCs/>
          <w:sz w:val="24"/>
          <w:lang w:val="ru-RU"/>
        </w:rPr>
        <w:t>ГБОУ РК «Карельский кадетский корпус»</w:t>
      </w:r>
      <w:r w:rsidR="009869AA" w:rsidRPr="00CA521E">
        <w:rPr>
          <w:bCs/>
          <w:sz w:val="24"/>
          <w:lang w:val="ru-RU"/>
        </w:rPr>
        <w:t xml:space="preserve"> вошло</w:t>
      </w:r>
      <w:r w:rsidR="00CD4BAA" w:rsidRPr="00CA521E">
        <w:rPr>
          <w:bCs/>
          <w:sz w:val="24"/>
          <w:lang w:val="ru-RU"/>
        </w:rPr>
        <w:t xml:space="preserve"> в состав участников</w:t>
      </w:r>
      <w:r w:rsidR="00CD4BAA" w:rsidRPr="00CA521E">
        <w:rPr>
          <w:kern w:val="0"/>
          <w:sz w:val="24"/>
          <w:lang w:val="ru-RU" w:eastAsia="ru-RU"/>
        </w:rPr>
        <w:t xml:space="preserve"> апробации Примерной программы воспитания</w:t>
      </w:r>
      <w:proofErr w:type="gramEnd"/>
      <w:r w:rsidR="00CD4BAA" w:rsidRPr="00CA521E">
        <w:rPr>
          <w:kern w:val="0"/>
          <w:sz w:val="24"/>
          <w:lang w:val="ru-RU" w:eastAsia="ru-RU"/>
        </w:rPr>
        <w:t xml:space="preserve"> (</w:t>
      </w:r>
      <w:proofErr w:type="gramStart"/>
      <w:r w:rsidR="00CD4BAA" w:rsidRPr="00CA521E">
        <w:rPr>
          <w:kern w:val="0"/>
          <w:sz w:val="24"/>
          <w:lang w:val="ru-RU" w:eastAsia="ru-RU"/>
        </w:rPr>
        <w:t>Приложение к приказу Директора ФГБНУ «Институт стратегии развития образования Российской академии образования» № 01 - 02/116 от 15.10.2019) и уже к 30.10.2019 г. составил</w:t>
      </w:r>
      <w:r w:rsidR="009869AA" w:rsidRPr="00CA521E">
        <w:rPr>
          <w:kern w:val="0"/>
          <w:sz w:val="24"/>
          <w:lang w:val="ru-RU" w:eastAsia="ru-RU"/>
        </w:rPr>
        <w:t>о</w:t>
      </w:r>
      <w:r w:rsidR="00CD4BAA" w:rsidRPr="00CA521E">
        <w:rPr>
          <w:kern w:val="0"/>
          <w:sz w:val="24"/>
          <w:lang w:val="ru-RU" w:eastAsia="ru-RU"/>
        </w:rPr>
        <w:t xml:space="preserve"> данный документ, согласно</w:t>
      </w:r>
      <w:r w:rsidR="0076283E" w:rsidRPr="00CA521E">
        <w:rPr>
          <w:kern w:val="0"/>
          <w:sz w:val="24"/>
          <w:lang w:val="ru-RU" w:eastAsia="ru-RU"/>
        </w:rPr>
        <w:t xml:space="preserve"> Алгоритму апробации Примерной программы воспитания (представлен Н. Л. Селивановой на сайте  ФГБНУ «Институт стратегии развития образования Российской академии образования»).</w:t>
      </w:r>
      <w:proofErr w:type="gramEnd"/>
    </w:p>
    <w:p w:rsidR="009869AA" w:rsidRPr="00CA521E" w:rsidRDefault="009869AA" w:rsidP="00CD4BAA">
      <w:pPr>
        <w:wordWrap/>
        <w:spacing w:line="360" w:lineRule="auto"/>
        <w:ind w:firstLine="709"/>
        <w:rPr>
          <w:bCs/>
          <w:sz w:val="24"/>
          <w:lang w:val="ru-RU"/>
        </w:rPr>
      </w:pPr>
      <w:proofErr w:type="gramStart"/>
      <w:r w:rsidRPr="00CA521E">
        <w:rPr>
          <w:kern w:val="0"/>
          <w:sz w:val="24"/>
          <w:lang w:val="ru-RU" w:eastAsia="ru-RU"/>
        </w:rPr>
        <w:t>При разработке Программы были использованы Методические рекомендации по разработке программ воспитания, предоставленные ФГБНУ «ИСРО РАО» (</w:t>
      </w:r>
      <w:hyperlink r:id="rId9" w:history="1">
        <w:r w:rsidRPr="00CA521E">
          <w:rPr>
            <w:rStyle w:val="afe"/>
            <w:color w:val="auto"/>
            <w:kern w:val="0"/>
            <w:sz w:val="24"/>
            <w:u w:val="none"/>
            <w:lang w:val="ru-RU" w:eastAsia="ru-RU"/>
          </w:rPr>
          <w:t>http://form.instrao.ru/PPV.php</w:t>
        </w:r>
      </w:hyperlink>
      <w:r w:rsidRPr="00CA521E">
        <w:rPr>
          <w:kern w:val="0"/>
          <w:sz w:val="24"/>
          <w:lang w:val="ru-RU" w:eastAsia="ru-RU"/>
        </w:rPr>
        <w:t xml:space="preserve">), и методические рекомендации </w:t>
      </w:r>
      <w:r w:rsidRPr="00CA521E">
        <w:rPr>
          <w:iCs/>
          <w:sz w:val="24"/>
          <w:lang w:val="ru-RU"/>
        </w:rPr>
        <w:t>научного консультанта учреждения доктора педагогических наук, профессора Псковского областного ИПКРО Е.Н. Степанова, полученные на соответствующем семинаре в Федеральном государственном бюджетном образовательном учреждении высшего образования «Российский государственный педагогический университет им. А. И. Герцена» 23.10.2019 г.</w:t>
      </w:r>
      <w:proofErr w:type="gramEnd"/>
    </w:p>
    <w:p w:rsidR="00AC1EC9" w:rsidRPr="00CA521E" w:rsidRDefault="008858B5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  <w:r w:rsidRPr="00CA521E">
        <w:rPr>
          <w:bCs/>
          <w:sz w:val="24"/>
          <w:lang w:val="ru-RU"/>
        </w:rPr>
        <w:t xml:space="preserve">Кроме того, Программа написана с учётом </w:t>
      </w:r>
      <w:r w:rsidRPr="00CA521E">
        <w:rPr>
          <w:sz w:val="24"/>
          <w:lang w:val="ru-RU"/>
        </w:rPr>
        <w:t xml:space="preserve">Федерального закона от 29.12.2012 </w:t>
      </w:r>
      <w:r w:rsidRPr="00CA521E">
        <w:rPr>
          <w:sz w:val="24"/>
        </w:rPr>
        <w:t>N</w:t>
      </w:r>
      <w:r w:rsidRPr="00CA521E">
        <w:rPr>
          <w:sz w:val="24"/>
          <w:lang w:val="ru-RU"/>
        </w:rPr>
        <w:t xml:space="preserve"> 273-ФЗ (ред. от 01.05.2019) «Об образовании в Российской Федерации».</w:t>
      </w: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F27F0B" w:rsidRPr="00CA521E" w:rsidRDefault="00AC1EC9" w:rsidP="00CA521E">
      <w:pPr>
        <w:wordWrap/>
        <w:spacing w:line="360" w:lineRule="auto"/>
        <w:ind w:firstLine="794"/>
        <w:jc w:val="center"/>
        <w:rPr>
          <w:b/>
          <w:bCs/>
          <w:sz w:val="24"/>
          <w:lang w:val="ru-RU"/>
        </w:rPr>
      </w:pPr>
      <w:r w:rsidRPr="00CA521E">
        <w:rPr>
          <w:b/>
          <w:bCs/>
          <w:sz w:val="24"/>
          <w:lang w:val="ru-RU"/>
        </w:rPr>
        <w:t xml:space="preserve">2. </w:t>
      </w:r>
      <w:r w:rsidR="00F27F0B" w:rsidRPr="00CA521E">
        <w:rPr>
          <w:b/>
          <w:bCs/>
          <w:sz w:val="24"/>
          <w:lang w:val="ru-RU"/>
        </w:rPr>
        <w:t>КРАТКАЯ ХАРАКТЕРИСТИКА УЧРЕЖДЕНИЯ И ОКРУЖАЮЩЕЙ ЕГО СРЕДЫ</w:t>
      </w:r>
    </w:p>
    <w:p w:rsidR="00D97DDE" w:rsidRPr="00CA521E" w:rsidRDefault="00D97DDE" w:rsidP="00F27F0B">
      <w:pPr>
        <w:pStyle w:val="afa"/>
        <w:spacing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CA521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97DDE" w:rsidRPr="00CA521E" w:rsidRDefault="00D97DDE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Ленинского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Петрозаводским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CA521E">
          <w:rPr>
            <w:sz w:val="24"/>
            <w:lang w:val="ru-RU"/>
          </w:rPr>
          <w:t>2005 г</w:t>
        </w:r>
      </w:smartTag>
      <w:r w:rsidRPr="00CA521E">
        <w:rPr>
          <w:sz w:val="24"/>
          <w:lang w:val="ru-RU"/>
        </w:rPr>
        <w:t>. № 362р-П переименовано в государственное общеобразовательное учреждение Республики Кар</w:t>
      </w:r>
      <w:r w:rsidR="00EB744D" w:rsidRPr="00CA521E">
        <w:rPr>
          <w:sz w:val="24"/>
          <w:lang w:val="ru-RU"/>
        </w:rPr>
        <w:t>елия кадетская школа «Карельский кадетский корпус»</w:t>
      </w:r>
      <w:r w:rsidRPr="00CA521E">
        <w:rPr>
          <w:sz w:val="24"/>
          <w:lang w:val="ru-RU"/>
        </w:rPr>
        <w:t>; распоряжением Правительства Республики Карелия от 16 апреля 2010 года №143р-П переименовано в государственное общеобразовательное учреждение Республики Ка</w:t>
      </w:r>
      <w:r w:rsidR="00EB744D" w:rsidRPr="00CA521E">
        <w:rPr>
          <w:sz w:val="24"/>
          <w:lang w:val="ru-RU"/>
        </w:rPr>
        <w:t>релия кадетская школа-интернат «</w:t>
      </w:r>
      <w:r w:rsidRPr="00CA521E">
        <w:rPr>
          <w:sz w:val="24"/>
          <w:lang w:val="ru-RU"/>
        </w:rPr>
        <w:t>Карельский кадетский к</w:t>
      </w:r>
      <w:r w:rsidR="00EB744D" w:rsidRPr="00CA521E">
        <w:rPr>
          <w:sz w:val="24"/>
          <w:lang w:val="ru-RU"/>
        </w:rPr>
        <w:t xml:space="preserve">орпус имени </w:t>
      </w:r>
      <w:r w:rsidR="00EB744D" w:rsidRPr="00CA521E">
        <w:rPr>
          <w:sz w:val="24"/>
          <w:lang w:val="ru-RU"/>
        </w:rPr>
        <w:lastRenderedPageBreak/>
        <w:t>Александра Невского»</w:t>
      </w:r>
      <w:r w:rsidRPr="00CA521E">
        <w:rPr>
          <w:sz w:val="24"/>
          <w:lang w:val="ru-RU"/>
        </w:rPr>
        <w:t>.</w:t>
      </w:r>
    </w:p>
    <w:p w:rsidR="00D31C4F" w:rsidRPr="00CA521E" w:rsidRDefault="00D31C4F" w:rsidP="00F27F0B">
      <w:pPr>
        <w:wordWrap/>
        <w:spacing w:line="360" w:lineRule="auto"/>
        <w:ind w:firstLine="794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В  10  классах-комплектах школы обучаются 210 обучающихся, в том числе:</w:t>
      </w:r>
    </w:p>
    <w:p w:rsidR="00D31C4F" w:rsidRPr="00CA521E" w:rsidRDefault="00D31C4F" w:rsidP="006B22B4">
      <w:pPr>
        <w:pStyle w:val="a3"/>
        <w:numPr>
          <w:ilvl w:val="0"/>
          <w:numId w:val="11"/>
        </w:numPr>
        <w:spacing w:line="360" w:lineRule="auto"/>
        <w:ind w:left="0" w:firstLine="794"/>
        <w:contextualSpacing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130  обучающихся в 6  классах по основной общеобразовательной программе основного общего образования;</w:t>
      </w:r>
    </w:p>
    <w:p w:rsidR="00D31C4F" w:rsidRPr="00CA521E" w:rsidRDefault="00D31C4F" w:rsidP="006B22B4">
      <w:pPr>
        <w:pStyle w:val="a3"/>
        <w:numPr>
          <w:ilvl w:val="0"/>
          <w:numId w:val="11"/>
        </w:numPr>
        <w:spacing w:line="360" w:lineRule="auto"/>
        <w:ind w:left="0" w:firstLine="794"/>
        <w:contextualSpacing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80  обучающихся в 4 классах по основной общеобразовательной программе среднего общего  образования.</w:t>
      </w:r>
    </w:p>
    <w:p w:rsidR="00CF62CF" w:rsidRPr="00CA521E" w:rsidRDefault="00D31C4F" w:rsidP="00F27F0B">
      <w:pPr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iCs/>
          <w:sz w:val="24"/>
          <w:lang w:val="ru-RU"/>
        </w:rPr>
        <w:t>Их обучает профессионально компетентный и творческий коллектив педагогов, состоящий из 35 человек. В состав педагогического сообщества входят: 1 педагог, награжденный нагрудным значком «Почетный работник общего образования РФ»; 2 педагога, награждённых Почётными грамотами Министерства образования и науки Российской Федерации; 14 педагогов, награждённых Почётными грамотами Министерства образования Республики Карелия</w:t>
      </w:r>
      <w:r w:rsidR="000343CD" w:rsidRPr="00CA521E">
        <w:rPr>
          <w:iCs/>
          <w:sz w:val="24"/>
          <w:lang w:val="ru-RU"/>
        </w:rPr>
        <w:t>; 9 и 3</w:t>
      </w:r>
      <w:r w:rsidRPr="00CA521E">
        <w:rPr>
          <w:iCs/>
          <w:sz w:val="24"/>
          <w:lang w:val="ru-RU"/>
        </w:rPr>
        <w:t xml:space="preserve"> педагог</w:t>
      </w:r>
      <w:r w:rsidR="000343CD" w:rsidRPr="00CA521E">
        <w:rPr>
          <w:iCs/>
          <w:sz w:val="24"/>
          <w:lang w:val="ru-RU"/>
        </w:rPr>
        <w:t>ов</w:t>
      </w:r>
      <w:r w:rsidRPr="00CA521E">
        <w:rPr>
          <w:iCs/>
          <w:sz w:val="24"/>
          <w:lang w:val="ru-RU"/>
        </w:rPr>
        <w:t xml:space="preserve">, имеющих соответственно высшую и первую квалификационные категории. Для работы в </w:t>
      </w:r>
      <w:r w:rsidR="000343CD" w:rsidRPr="00CA521E">
        <w:rPr>
          <w:iCs/>
          <w:sz w:val="24"/>
          <w:lang w:val="ru-RU"/>
        </w:rPr>
        <w:t>учреждении</w:t>
      </w:r>
      <w:r w:rsidRPr="00CA521E">
        <w:rPr>
          <w:iCs/>
          <w:sz w:val="24"/>
          <w:lang w:val="ru-RU"/>
        </w:rPr>
        <w:t xml:space="preserve"> в качестве научного консультанта приглашен доктор педагогических наук, профессор Псковского областного ИПКРО Е.Н. Степанов, который более 20 лет осуществляет научно-методическое сопровождение инновационной деятельности в образовательном учреждении. Такой научно-методический потенциал </w:t>
      </w:r>
      <w:r w:rsidR="00CF62CF" w:rsidRPr="00CA521E">
        <w:rPr>
          <w:iCs/>
          <w:sz w:val="24"/>
          <w:lang w:val="ru-RU"/>
        </w:rPr>
        <w:t xml:space="preserve">учреждения </w:t>
      </w:r>
      <w:r w:rsidRPr="00CA521E">
        <w:rPr>
          <w:iCs/>
          <w:sz w:val="24"/>
          <w:lang w:val="ru-RU"/>
        </w:rPr>
        <w:t>позволяет успешно решать вопросы практической деятельности п</w:t>
      </w:r>
      <w:r w:rsidR="00CF62CF" w:rsidRPr="00CA521E">
        <w:rPr>
          <w:iCs/>
          <w:sz w:val="24"/>
          <w:lang w:val="ru-RU"/>
        </w:rPr>
        <w:t>о обучению,</w:t>
      </w:r>
      <w:r w:rsidRPr="00CA521E">
        <w:rPr>
          <w:iCs/>
          <w:sz w:val="24"/>
          <w:lang w:val="ru-RU"/>
        </w:rPr>
        <w:t xml:space="preserve"> воспитанию</w:t>
      </w:r>
      <w:r w:rsidR="00CF62CF" w:rsidRPr="00CA521E">
        <w:rPr>
          <w:iCs/>
          <w:sz w:val="24"/>
          <w:lang w:val="ru-RU"/>
        </w:rPr>
        <w:t xml:space="preserve"> и социализацииобучающихся. </w:t>
      </w:r>
      <w:r w:rsidRPr="00CA521E">
        <w:rPr>
          <w:iCs/>
          <w:sz w:val="24"/>
          <w:lang w:val="ru-RU"/>
        </w:rPr>
        <w:t>Большинство педагогов включе</w:t>
      </w:r>
      <w:r w:rsidR="00CF62CF" w:rsidRPr="00CA521E">
        <w:rPr>
          <w:iCs/>
          <w:sz w:val="24"/>
          <w:lang w:val="ru-RU"/>
        </w:rPr>
        <w:t xml:space="preserve">но в инновационную деятельность, которая направлена </w:t>
      </w:r>
      <w:r w:rsidR="00CF62CF" w:rsidRPr="00CA521E">
        <w:rPr>
          <w:sz w:val="24"/>
          <w:lang w:val="ru-RU"/>
        </w:rPr>
        <w:t xml:space="preserve">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в соответствии и в объеме, установленном ст. 20 </w:t>
      </w:r>
      <w:r w:rsidR="00CF62CF" w:rsidRPr="00CA521E">
        <w:rPr>
          <w:bCs/>
          <w:sz w:val="24"/>
          <w:lang w:val="ru-RU"/>
        </w:rPr>
        <w:t>Федерального закона Российской Федерации от 29 декабря 2012 г. N 273-ФЗ «Об образовании в Российской Федерации».</w:t>
      </w:r>
      <w:r w:rsidR="002D17D0" w:rsidRPr="00CA521E">
        <w:rPr>
          <w:bCs/>
          <w:sz w:val="24"/>
          <w:lang w:val="ru-RU"/>
        </w:rPr>
        <w:t xml:space="preserve"> Так, в 2017 г. учреждение являлось Региональной инновационной площадкой по реализации проекта «Самбо — это здорово!», </w:t>
      </w:r>
      <w:proofErr w:type="gramStart"/>
      <w:r w:rsidR="002D17D0" w:rsidRPr="00CA521E">
        <w:rPr>
          <w:bCs/>
          <w:sz w:val="24"/>
          <w:lang w:val="ru-RU"/>
        </w:rPr>
        <w:t>актуальность</w:t>
      </w:r>
      <w:proofErr w:type="gramEnd"/>
      <w:r w:rsidR="002D17D0" w:rsidRPr="00CA521E">
        <w:rPr>
          <w:bCs/>
          <w:sz w:val="24"/>
          <w:lang w:val="ru-RU"/>
        </w:rPr>
        <w:t xml:space="preserve"> которой была продиктована появлением социально значимого федерального проекта «Самбо в школу». </w:t>
      </w:r>
    </w:p>
    <w:p w:rsidR="00CA521E" w:rsidRDefault="00CF62CF" w:rsidP="008E2775">
      <w:pPr>
        <w:wordWrap/>
        <w:spacing w:line="360" w:lineRule="auto"/>
        <w:ind w:firstLine="794"/>
        <w:rPr>
          <w:iCs/>
          <w:sz w:val="24"/>
          <w:lang w:val="ru-RU"/>
        </w:rPr>
      </w:pPr>
      <w:proofErr w:type="gramStart"/>
      <w:r w:rsidRPr="00CA521E">
        <w:rPr>
          <w:iCs/>
          <w:sz w:val="24"/>
          <w:lang w:val="ru-RU"/>
        </w:rPr>
        <w:t>В учреждении имеются: 18</w:t>
      </w:r>
      <w:r w:rsidR="00D31C4F" w:rsidRPr="00CA521E">
        <w:rPr>
          <w:iCs/>
          <w:sz w:val="24"/>
          <w:lang w:val="ru-RU"/>
        </w:rPr>
        <w:t xml:space="preserve"> учебных кабинетов, оснащенных мультимедийными проекторами</w:t>
      </w:r>
      <w:r w:rsidRPr="00CA521E">
        <w:rPr>
          <w:iCs/>
          <w:sz w:val="24"/>
          <w:lang w:val="ru-RU"/>
        </w:rPr>
        <w:t xml:space="preserve">, </w:t>
      </w:r>
      <w:r w:rsidR="00D31C4F" w:rsidRPr="00CA521E">
        <w:rPr>
          <w:iCs/>
          <w:sz w:val="24"/>
          <w:lang w:val="ru-RU"/>
        </w:rPr>
        <w:t xml:space="preserve"> интерактивными досками</w:t>
      </w:r>
      <w:r w:rsidRPr="00CA521E">
        <w:rPr>
          <w:iCs/>
          <w:sz w:val="24"/>
          <w:lang w:val="ru-RU"/>
        </w:rPr>
        <w:t>, плазменными панелями, компьютерной техникой</w:t>
      </w:r>
      <w:r w:rsidR="00D31C4F" w:rsidRPr="00CA521E">
        <w:rPr>
          <w:iCs/>
          <w:sz w:val="24"/>
          <w:lang w:val="ru-RU"/>
        </w:rPr>
        <w:t xml:space="preserve">;  </w:t>
      </w:r>
      <w:r w:rsidRPr="00CA521E">
        <w:rPr>
          <w:iCs/>
          <w:sz w:val="24"/>
          <w:lang w:val="ru-RU"/>
        </w:rPr>
        <w:t>столовая, актовый зал, танцевальный зал, музейно-образовательный комплекс «Вера.</w:t>
      </w:r>
      <w:proofErr w:type="gramEnd"/>
      <w:r w:rsidRPr="00CA521E">
        <w:rPr>
          <w:iCs/>
          <w:sz w:val="24"/>
          <w:lang w:val="ru-RU"/>
        </w:rPr>
        <w:t xml:space="preserve"> Отечество. Честь»,</w:t>
      </w:r>
      <w:r w:rsidR="00D31C4F" w:rsidRPr="00CA521E">
        <w:rPr>
          <w:iCs/>
          <w:sz w:val="24"/>
          <w:lang w:val="ru-RU"/>
        </w:rPr>
        <w:t xml:space="preserve"> центр </w:t>
      </w:r>
      <w:r w:rsidR="00111ECD" w:rsidRPr="00CA521E">
        <w:rPr>
          <w:iCs/>
          <w:sz w:val="24"/>
          <w:lang w:val="ru-RU"/>
        </w:rPr>
        <w:t>дополнительного образования, библиотека, медицинский и прививочный</w:t>
      </w:r>
      <w:bookmarkStart w:id="1" w:name="_Hlk22189299"/>
      <w:r w:rsidR="00111ECD" w:rsidRPr="00CA521E">
        <w:rPr>
          <w:iCs/>
          <w:sz w:val="24"/>
          <w:lang w:val="ru-RU"/>
        </w:rPr>
        <w:t>кабинеты, кабинет социального педагога, кабинет психолога, 4 кабинета для воспитателей,  киностудия,</w:t>
      </w:r>
      <w:r w:rsidR="00D31C4F" w:rsidRPr="00CA521E">
        <w:rPr>
          <w:iCs/>
          <w:sz w:val="24"/>
          <w:lang w:val="ru-RU"/>
        </w:rPr>
        <w:t xml:space="preserve"> спортзал и  </w:t>
      </w:r>
      <w:r w:rsidR="00111ECD" w:rsidRPr="00CA521E">
        <w:rPr>
          <w:iCs/>
          <w:sz w:val="24"/>
          <w:lang w:val="ru-RU"/>
        </w:rPr>
        <w:t>1 спортивная</w:t>
      </w:r>
      <w:r w:rsidR="00D31C4F" w:rsidRPr="00CA521E">
        <w:rPr>
          <w:iCs/>
          <w:sz w:val="24"/>
          <w:lang w:val="ru-RU"/>
        </w:rPr>
        <w:t xml:space="preserve"> площадк</w:t>
      </w:r>
      <w:bookmarkEnd w:id="1"/>
      <w:r w:rsidR="00111ECD" w:rsidRPr="00CA521E">
        <w:rPr>
          <w:iCs/>
          <w:sz w:val="24"/>
          <w:lang w:val="ru-RU"/>
        </w:rPr>
        <w:t>а, а также жилые и бытовые помещения, комнаты отдыха обучающихся.</w:t>
      </w:r>
      <w:r w:rsidR="00D31C4F" w:rsidRPr="00CA521E">
        <w:rPr>
          <w:iCs/>
          <w:sz w:val="24"/>
          <w:lang w:val="ru-RU"/>
        </w:rPr>
        <w:t xml:space="preserve"> В </w:t>
      </w:r>
      <w:r w:rsidR="00111ECD" w:rsidRPr="00CA521E">
        <w:rPr>
          <w:iCs/>
          <w:sz w:val="24"/>
          <w:lang w:val="ru-RU"/>
        </w:rPr>
        <w:t>холле учреждения</w:t>
      </w:r>
      <w:r w:rsidR="00D31C4F" w:rsidRPr="00CA521E">
        <w:rPr>
          <w:iCs/>
          <w:sz w:val="24"/>
          <w:lang w:val="ru-RU"/>
        </w:rPr>
        <w:t xml:space="preserve"> установлен бюст</w:t>
      </w:r>
      <w:r w:rsidR="00111ECD" w:rsidRPr="00CA521E">
        <w:rPr>
          <w:iCs/>
          <w:sz w:val="24"/>
          <w:lang w:val="ru-RU"/>
        </w:rPr>
        <w:t xml:space="preserve"> св. </w:t>
      </w:r>
      <w:proofErr w:type="spellStart"/>
      <w:r w:rsidR="00111ECD" w:rsidRPr="00CA521E">
        <w:rPr>
          <w:iCs/>
          <w:sz w:val="24"/>
          <w:lang w:val="ru-RU"/>
        </w:rPr>
        <w:t>блгв</w:t>
      </w:r>
      <w:proofErr w:type="spellEnd"/>
      <w:r w:rsidR="00111ECD" w:rsidRPr="00CA521E">
        <w:rPr>
          <w:iCs/>
          <w:sz w:val="24"/>
          <w:lang w:val="ru-RU"/>
        </w:rPr>
        <w:t>. князя Александра Невского</w:t>
      </w:r>
      <w:r w:rsidR="00D31C4F" w:rsidRPr="00CA521E">
        <w:rPr>
          <w:iCs/>
          <w:sz w:val="24"/>
          <w:lang w:val="ru-RU"/>
        </w:rPr>
        <w:t xml:space="preserve">, имя которого присвоено </w:t>
      </w:r>
      <w:r w:rsidR="00111ECD" w:rsidRPr="00CA521E">
        <w:rPr>
          <w:iCs/>
          <w:sz w:val="24"/>
          <w:lang w:val="ru-RU"/>
        </w:rPr>
        <w:t>учреждению</w:t>
      </w:r>
      <w:r w:rsidR="00D31C4F" w:rsidRPr="00CA521E">
        <w:rPr>
          <w:iCs/>
          <w:sz w:val="24"/>
          <w:lang w:val="ru-RU"/>
        </w:rPr>
        <w:t>.</w:t>
      </w:r>
    </w:p>
    <w:p w:rsidR="00782F11" w:rsidRDefault="00782F1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782F11" w:rsidRDefault="00782F1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E46501" w:rsidRPr="00CA521E" w:rsidRDefault="00E4650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F27F0B" w:rsidRPr="00CA521E" w:rsidRDefault="00AC1EC9" w:rsidP="00CA521E">
      <w:pPr>
        <w:wordWrap/>
        <w:adjustRightInd w:val="0"/>
        <w:spacing w:line="360" w:lineRule="auto"/>
        <w:ind w:firstLine="794"/>
        <w:jc w:val="center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lastRenderedPageBreak/>
        <w:t>3</w:t>
      </w:r>
      <w:r w:rsidR="00F27F0B" w:rsidRPr="00CA521E">
        <w:rPr>
          <w:b/>
          <w:sz w:val="24"/>
          <w:lang w:val="ru-RU"/>
        </w:rPr>
        <w:t>. ЦЕННОСТНЫЕ ОРИЕНТИРЫ И ПРИНЦИПЫ ВОСПИТАНИЯОБУЧАЮЩИХСЯ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Поскольку на учёбу и проживание в кадетский корпус поступают мальчики в возрасте 11 — 12 лет, в 5 класс, прошедшие ступень начального общего образования в разных школах республики, стартовой площадкой по реализации программы воспитания становятся уже достигнутые в этих школах результаты.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Очевидно, что по сравнению с результатами, удовлетворяющими требованиям воспитания и социализации в начальной школе и являющимися сквозными, общими для всех стадий, результаты подобной деятельности в учреждении должны стать существенно иными по целому ряду оснований. Эти основания лежат в различных областях, но центрируются на  подростке, переживающем в возрасте 12 — 15 лет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 Именно на  начало этого  возрастного периода  приходится  бурный рост показателей правонарушений и преступности (в том числе на национальной почве), употребление табака,  алкоголя, а несколько позже — наркотиков.   Именно в этом возрасте подростки начинают создавать свои «</w:t>
      </w:r>
      <w:proofErr w:type="spellStart"/>
      <w:r w:rsidRPr="00CA521E">
        <w:rPr>
          <w:sz w:val="24"/>
          <w:lang w:val="ru-RU"/>
        </w:rPr>
        <w:t>субкультурные</w:t>
      </w:r>
      <w:proofErr w:type="spellEnd"/>
      <w:r w:rsidRPr="00CA521E">
        <w:rPr>
          <w:sz w:val="24"/>
          <w:lang w:val="ru-RU"/>
        </w:rPr>
        <w:t xml:space="preserve"> сообщества», нередко асоциального и криминального толка. Нет сомнений, что характер и интенсивность подобных проявлений напрямую </w:t>
      </w:r>
      <w:proofErr w:type="gramStart"/>
      <w:r w:rsidRPr="00CA521E">
        <w:rPr>
          <w:sz w:val="24"/>
          <w:lang w:val="ru-RU"/>
        </w:rPr>
        <w:t>связаны</w:t>
      </w:r>
      <w:proofErr w:type="gramEnd"/>
      <w:r w:rsidRPr="00CA521E">
        <w:rPr>
          <w:sz w:val="24"/>
          <w:lang w:val="ru-RU"/>
        </w:rPr>
        <w:t xml:space="preserve"> с усвоенными духовно-нравственными идеалами и ориентирами (в данном случае — с их извращенными формами).  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Учреждение, таким образом, принимает взрослеющего человека в драматический момент перехода многих латентных процессов его становления  </w:t>
      </w:r>
      <w:proofErr w:type="gramStart"/>
      <w:r w:rsidRPr="00CA521E">
        <w:rPr>
          <w:sz w:val="24"/>
          <w:lang w:val="ru-RU"/>
        </w:rPr>
        <w:t>в</w:t>
      </w:r>
      <w:proofErr w:type="gramEnd"/>
      <w:r w:rsidRPr="00CA521E">
        <w:rPr>
          <w:sz w:val="24"/>
          <w:lang w:val="ru-RU"/>
        </w:rPr>
        <w:t xml:space="preserve">  явные. Именно на эту ступень приходится время завершения активной фазы социализации обучающегося  и его «</w:t>
      </w:r>
      <w:proofErr w:type="spellStart"/>
      <w:r w:rsidRPr="00CA521E">
        <w:rPr>
          <w:sz w:val="24"/>
          <w:lang w:val="ru-RU"/>
        </w:rPr>
        <w:t>самопрезентация</w:t>
      </w:r>
      <w:proofErr w:type="spellEnd"/>
      <w:r w:rsidRPr="00CA521E">
        <w:rPr>
          <w:sz w:val="24"/>
          <w:lang w:val="ru-RU"/>
        </w:rPr>
        <w:t>» в качестве юного взрослого.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Из сказанного следует, что воспитание, социализация, духовно-нравственное развитие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в учреждении — это не некая изолированная деятельность, искусственно привнесенная в образовательный процесс. Она  осуществляется всюду —  при освоении учебных предметов, программ дополнительного образования, в развит</w:t>
      </w:r>
      <w:proofErr w:type="gramStart"/>
      <w:r w:rsidRPr="00CA521E">
        <w:rPr>
          <w:sz w:val="24"/>
          <w:lang w:val="ru-RU"/>
        </w:rPr>
        <w:t>ии у о</w:t>
      </w:r>
      <w:proofErr w:type="gramEnd"/>
      <w:r w:rsidRPr="00CA521E">
        <w:rPr>
          <w:sz w:val="24"/>
          <w:lang w:val="ru-RU"/>
        </w:rPr>
        <w:t xml:space="preserve">бучающихся универсальных учебных действий,  в их собственном поведении во всевозможной  внеурочной  деятельности, в быту.  Именно в степени развитости 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ее эффективности. Многие  из них  определяются  именно зрелостью духовно-нравственной сферы. 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При реализации программы  необходимо постоянно иметь и такой фактор, как доверие подростков</w:t>
      </w:r>
      <w:r w:rsidR="00F72679" w:rsidRPr="00CA521E">
        <w:rPr>
          <w:sz w:val="24"/>
          <w:lang w:val="ru-RU"/>
        </w:rPr>
        <w:t xml:space="preserve"> и юношей</w:t>
      </w:r>
      <w:r w:rsidRPr="00CA521E">
        <w:rPr>
          <w:sz w:val="24"/>
          <w:lang w:val="ru-RU"/>
        </w:rPr>
        <w:t xml:space="preserve"> к педагогам и другим лицам, общающихся с ними и участвующих в совместной деятельности. Чувство доверия младших к старшим строится не только на искренней озабоченности педагога - воспитателя судьбами подростков</w:t>
      </w:r>
      <w:r w:rsidR="00F72679" w:rsidRPr="00CA521E">
        <w:rPr>
          <w:sz w:val="24"/>
          <w:lang w:val="ru-RU"/>
        </w:rPr>
        <w:t xml:space="preserve"> и юношей</w:t>
      </w:r>
      <w:r w:rsidRPr="00CA521E">
        <w:rPr>
          <w:sz w:val="24"/>
          <w:lang w:val="ru-RU"/>
        </w:rPr>
        <w:t xml:space="preserve">, но и убедительности для </w:t>
      </w:r>
      <w:r w:rsidRPr="00CA521E">
        <w:rPr>
          <w:sz w:val="24"/>
          <w:lang w:val="ru-RU"/>
        </w:rPr>
        <w:lastRenderedPageBreak/>
        <w:t>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Важно учитывать,  что собственный социальный и социально-культурный опыт подростков ограничен, а нередко и драматически  деформирован, вследствие чего они изначально настроены к «</w:t>
      </w:r>
      <w:proofErr w:type="gramStart"/>
      <w:r w:rsidRPr="00CA521E">
        <w:rPr>
          <w:sz w:val="24"/>
          <w:lang w:val="ru-RU"/>
        </w:rPr>
        <w:t>душеспасительным</w:t>
      </w:r>
      <w:proofErr w:type="gramEnd"/>
      <w:r w:rsidRPr="00CA521E">
        <w:rPr>
          <w:sz w:val="24"/>
          <w:lang w:val="ru-RU"/>
        </w:rPr>
        <w:t xml:space="preserve"> разговорам» резко негативно. Это значит, что от педагога-воспитателя, претендующего на роль «значимого взрослого»,  помимо обширной эрудиции (в том числе общекультурной и психологической),  требуется высочайший педагогический профессионализм, включающий весь диапазон средств вербальной и невербальной коммуникации. 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proofErr w:type="gramStart"/>
      <w:r w:rsidRPr="00CA521E">
        <w:rPr>
          <w:sz w:val="24"/>
          <w:lang w:val="ru-RU"/>
        </w:rPr>
        <w:t xml:space="preserve">Данная программа призвана «навести мосты» между </w:t>
      </w:r>
      <w:proofErr w:type="spellStart"/>
      <w:r w:rsidRPr="00CA521E">
        <w:rPr>
          <w:sz w:val="24"/>
          <w:lang w:val="ru-RU"/>
        </w:rPr>
        <w:t>самоценностью</w:t>
      </w:r>
      <w:proofErr w:type="spellEnd"/>
      <w:r w:rsidRPr="00CA521E">
        <w:rPr>
          <w:sz w:val="24"/>
          <w:lang w:val="ru-RU"/>
        </w:rPr>
        <w:t xml:space="preserve"> проживаемого кадетами возраста и своевременной социализацией, между их  внутренним миром и внешним — с его нормами, требованиями и вызовами,   о  которых они имеют весьма неясное представление;  помочь кадетам избежать социально-психологических стрессов (и, по возможности, уврачевать уже полученные), а   с другой  —  подготовить их к бесконфликтному, конструктивному взаимодействию  с другими людьми.</w:t>
      </w:r>
      <w:proofErr w:type="gramEnd"/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качестве ценностно-целевой основы составляемой Программы выступает Концепция духовно-нравственного развития и воспитания  личности гражданина России. В ней изложены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Данный идеал выступает в роли </w:t>
      </w:r>
      <w:r w:rsidRPr="00CA521E">
        <w:rPr>
          <w:b/>
          <w:bCs/>
          <w:i/>
          <w:iCs/>
          <w:sz w:val="24"/>
          <w:lang w:val="ru-RU"/>
        </w:rPr>
        <w:t xml:space="preserve">идеальной цели </w:t>
      </w:r>
      <w:r w:rsidRPr="00CA521E">
        <w:rPr>
          <w:sz w:val="24"/>
          <w:lang w:val="ru-RU"/>
        </w:rPr>
        <w:t xml:space="preserve">программируемого процесса воспитания </w:t>
      </w:r>
      <w:proofErr w:type="gramStart"/>
      <w:r w:rsidR="001E063F" w:rsidRPr="00CA521E">
        <w:rPr>
          <w:sz w:val="24"/>
          <w:lang w:val="ru-RU"/>
        </w:rPr>
        <w:t>обучающи</w:t>
      </w:r>
      <w:r w:rsidRPr="00CA521E">
        <w:rPr>
          <w:sz w:val="24"/>
          <w:lang w:val="ru-RU"/>
        </w:rPr>
        <w:t>хся</w:t>
      </w:r>
      <w:proofErr w:type="gramEnd"/>
      <w:r w:rsidRPr="00CA521E">
        <w:rPr>
          <w:sz w:val="24"/>
          <w:lang w:val="ru-RU"/>
        </w:rPr>
        <w:t xml:space="preserve"> образовательного учреждения. </w:t>
      </w:r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Приоритетные ценности</w:t>
      </w:r>
      <w:r w:rsidRPr="00CA521E">
        <w:rPr>
          <w:sz w:val="24"/>
          <w:lang w:val="ru-RU"/>
        </w:rPr>
        <w:t xml:space="preserve"> системы воспитания обучающихся определяются в соответствии с перечнем базовых национальных ценностей, содержащимся в Концепции духовно-нравственного развития и воспитания  личности гражданина России и включающим в себя следующие ценности</w:t>
      </w:r>
      <w:proofErr w:type="gramStart"/>
      <w:r w:rsidRPr="00CA521E">
        <w:rPr>
          <w:sz w:val="24"/>
          <w:lang w:val="ru-RU"/>
        </w:rPr>
        <w:t>:</w:t>
      </w:r>
      <w:r w:rsidRPr="00CA521E">
        <w:rPr>
          <w:iCs/>
          <w:sz w:val="24"/>
          <w:lang w:val="ru-RU"/>
        </w:rPr>
        <w:t>П</w:t>
      </w:r>
      <w:proofErr w:type="gramEnd"/>
      <w:r w:rsidRPr="00CA521E">
        <w:rPr>
          <w:iCs/>
          <w:sz w:val="24"/>
          <w:lang w:val="ru-RU"/>
        </w:rPr>
        <w:t>атриотизм, Социальная солидарность, Гражданственность, Семья,  Труд и Творчество, Наука, Традиционные российские религии, Искусство и Литература, Природа,  Человечество.</w:t>
      </w:r>
      <w:r w:rsidRPr="00CA521E">
        <w:rPr>
          <w:sz w:val="24"/>
          <w:lang w:val="ru-RU"/>
        </w:rPr>
        <w:t xml:space="preserve"> Базовыми ценностями, по мнению известного педагога В.А. </w:t>
      </w:r>
      <w:proofErr w:type="spellStart"/>
      <w:r w:rsidRPr="00CA521E">
        <w:rPr>
          <w:sz w:val="24"/>
          <w:lang w:val="ru-RU"/>
        </w:rPr>
        <w:t>Караковского</w:t>
      </w:r>
      <w:proofErr w:type="spellEnd"/>
      <w:r w:rsidRPr="00CA521E">
        <w:rPr>
          <w:sz w:val="24"/>
          <w:lang w:val="ru-RU"/>
        </w:rPr>
        <w:t xml:space="preserve"> и составителей Примерной программы воспитания, на основе которой </w:t>
      </w:r>
      <w:proofErr w:type="gramStart"/>
      <w:r w:rsidRPr="00CA521E">
        <w:rPr>
          <w:sz w:val="24"/>
          <w:lang w:val="ru-RU"/>
        </w:rPr>
        <w:t>построена Рабочая программа воспитания учреждения являются</w:t>
      </w:r>
      <w:proofErr w:type="gramEnd"/>
      <w:r w:rsidRPr="00CA521E">
        <w:rPr>
          <w:sz w:val="24"/>
          <w:lang w:val="ru-RU"/>
        </w:rPr>
        <w:t xml:space="preserve">: </w:t>
      </w:r>
      <w:proofErr w:type="gramStart"/>
      <w:r w:rsidRPr="00CA521E">
        <w:rPr>
          <w:iCs/>
          <w:sz w:val="24"/>
          <w:lang w:val="ru-RU"/>
        </w:rPr>
        <w:t>Семья, Труд, Отечество, Природа, Мир, Знания, Культура, Здоровье, Человек</w:t>
      </w:r>
      <w:r w:rsidRPr="00CA521E">
        <w:rPr>
          <w:sz w:val="24"/>
          <w:lang w:val="ru-RU"/>
        </w:rPr>
        <w:t xml:space="preserve">).  </w:t>
      </w:r>
      <w:proofErr w:type="gramEnd"/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</w:rPr>
      </w:pPr>
      <w:r w:rsidRPr="00CA521E">
        <w:rPr>
          <w:sz w:val="24"/>
          <w:lang w:val="ru-RU"/>
        </w:rPr>
        <w:t xml:space="preserve">Полезными могут оказаться результаты  исследования петербургских ученых Е.Н. Барышникова и И.А. Колесниковой, которые в ходе него разработали типологию воспитательных систем в соответствии с преобладающей в них направленностью на определенные ценности. </w:t>
      </w:r>
      <w:proofErr w:type="spellStart"/>
      <w:r w:rsidRPr="00CA521E">
        <w:rPr>
          <w:sz w:val="24"/>
        </w:rPr>
        <w:t>Получились</w:t>
      </w:r>
      <w:proofErr w:type="spellEnd"/>
      <w:r w:rsidRPr="00CA521E">
        <w:rPr>
          <w:sz w:val="24"/>
        </w:rPr>
        <w:t xml:space="preserve"> 4 </w:t>
      </w:r>
      <w:proofErr w:type="spellStart"/>
      <w:r w:rsidRPr="00CA521E">
        <w:rPr>
          <w:sz w:val="24"/>
        </w:rPr>
        <w:t>группысистемвоспитаниядетей</w:t>
      </w:r>
      <w:proofErr w:type="spellEnd"/>
      <w:r w:rsidRPr="00CA521E">
        <w:rPr>
          <w:sz w:val="24"/>
        </w:rPr>
        <w:t>: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lastRenderedPageBreak/>
        <w:t>воспитательные системы рационально-образовательной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Р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>азум, Наука, Истина, Рациональность, Объективность, Техника, Цивилизация</w:t>
      </w:r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нравственно-культурной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К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 xml:space="preserve">расота, Добро, Творчество, Культура, Духовность, Искусство </w:t>
      </w:r>
      <w:r w:rsidRPr="00CA521E">
        <w:rPr>
          <w:rFonts w:ascii="Times New Roman"/>
          <w:sz w:val="24"/>
          <w:szCs w:val="24"/>
          <w:lang w:val="ru-RU"/>
        </w:rPr>
        <w:t>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социальной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Н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>равственность, Справедливость, Гражданственность, Отечество, Общество, Демократия</w:t>
      </w:r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индивидуально-личностной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С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 xml:space="preserve">вобода, Достоинство, Индивидуальность, Уникальность </w:t>
      </w:r>
      <w:r w:rsidRPr="00CA521E">
        <w:rPr>
          <w:rFonts w:ascii="Times New Roman"/>
          <w:sz w:val="24"/>
          <w:szCs w:val="24"/>
          <w:lang w:val="ru-RU"/>
        </w:rPr>
        <w:t xml:space="preserve">и т.п.).     </w:t>
      </w:r>
    </w:p>
    <w:p w:rsidR="00301D14" w:rsidRPr="00CA521E" w:rsidRDefault="00086C33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>На основе выше изложенного, в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оспитательный процесс в учреждении основывается на следующих </w:t>
      </w:r>
      <w:r w:rsidR="00D97DDE" w:rsidRPr="00CA521E">
        <w:rPr>
          <w:b/>
          <w:iCs/>
          <w:color w:val="000000"/>
          <w:w w:val="0"/>
          <w:sz w:val="24"/>
          <w:lang w:val="ru-RU"/>
        </w:rPr>
        <w:t>принципах</w:t>
      </w:r>
      <w:r w:rsidR="00D97DDE" w:rsidRPr="00CA521E">
        <w:rPr>
          <w:iCs/>
          <w:color w:val="000000"/>
          <w:w w:val="0"/>
          <w:sz w:val="24"/>
          <w:lang w:val="ru-RU"/>
        </w:rPr>
        <w:t>:</w:t>
      </w:r>
    </w:p>
    <w:p w:rsidR="0064153A" w:rsidRPr="00CA521E" w:rsidRDefault="0064153A" w:rsidP="00F27F0B">
      <w:pPr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ориентации на идеал.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Патриотизм, любовь к Родине, преданность своему Отечеству, стремление служить его интересам и готовность к его защите, готовность приносить пользу не только себе, но и другим людям, обществу в целом, невозможно сформировать у подрастающего поколения, не опираясь на историю и традиции Отечества, лучшие образцы самопожертвования во имя Родины. И в этом смысле знакомство с жизнью и деятельностью великих людей, великих в смысле истинного служения Отечеству, понимание их роли в истории России может служить инструментом для воспитания у обучающихся настоящих гражданских, духовно-нравственных качеств, патриотизма, положительного отношения к людям, своей Родине.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корпусе в качестве примера высокого служения Отечеству на военном и гражданском поприще  избрано имя - Александр Невский. Социальные роли этого человека: святой благоверный князь, князь -  управитель земель русских, князь - воин, защитник Руси, талантливый  полководец, дипломатический деятель, в которых он проявил себя истинным  гражданином Отечества, позволяют выстроить системную воспитательную работу с кадетами.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Инструментарием для понимания обучающимися, кто такой кадет, что кадет - это не чин и не звание, а состояние души, понимания того, каким смыслом наделено понятие «</w:t>
      </w:r>
      <w:proofErr w:type="spellStart"/>
      <w:r w:rsidRPr="00CA521E">
        <w:rPr>
          <w:sz w:val="24"/>
          <w:lang w:val="ru-RU"/>
        </w:rPr>
        <w:t>кадетство</w:t>
      </w:r>
      <w:proofErr w:type="spellEnd"/>
      <w:r w:rsidRPr="00CA521E">
        <w:rPr>
          <w:sz w:val="24"/>
          <w:lang w:val="ru-RU"/>
        </w:rPr>
        <w:t xml:space="preserve">» служит программа «В служении Отечеству», через которую происходит знакомство кадет с примерами достойного (близкого к идеалу) служения Отечеству гражданина и военного человека.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i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Аксиологический принцип.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Принцип ориентации на идеал интегрирует социально-педагогическое пространство </w:t>
      </w:r>
      <w:r w:rsidRPr="00CA521E">
        <w:rPr>
          <w:sz w:val="24"/>
          <w:lang w:val="ru-RU"/>
        </w:rPr>
        <w:lastRenderedPageBreak/>
        <w:t>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 оказывают школе содействие в формирован</w:t>
      </w:r>
      <w:proofErr w:type="gramStart"/>
      <w:r w:rsidRPr="00CA521E">
        <w:rPr>
          <w:sz w:val="24"/>
          <w:lang w:val="ru-RU"/>
        </w:rPr>
        <w:t>ии у о</w:t>
      </w:r>
      <w:proofErr w:type="gramEnd"/>
      <w:r w:rsidRPr="00CA521E">
        <w:rPr>
          <w:sz w:val="24"/>
          <w:lang w:val="ru-RU"/>
        </w:rPr>
        <w:t>бучающихся той или иной группы ценностей.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Принцип ориентации на избранный  идеал интегрировал социально-педагогическое пространство кадетского корпуса, позволил его дифференцировать, включить в него различные общественные организации: Общественный фонд содействия кадетским корпусам им. Б. Йордана, Республиканский и городской советы ветеранов воинской службы, войн и труда, городской совет ветеранов ВМФ, военно-исторический клуб «Стяг»,  др. организации:  военные комиссариаты, Епархиальное управление 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i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следования нравственному примеру.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Следование примеру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 xml:space="preserve">- ведущий принцип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CA521E">
        <w:rPr>
          <w:sz w:val="24"/>
          <w:lang w:val="ru-RU"/>
        </w:rPr>
        <w:t>внеучебной</w:t>
      </w:r>
      <w:proofErr w:type="spellEnd"/>
      <w:r w:rsidRPr="00CA521E">
        <w:rPr>
          <w:sz w:val="24"/>
          <w:lang w:val="ru-RU"/>
        </w:rPr>
        <w:t xml:space="preserve"> и другой социально-значимой деятельности </w:t>
      </w:r>
      <w:proofErr w:type="spellStart"/>
      <w:proofErr w:type="gramStart"/>
      <w:r w:rsidRPr="00CA521E">
        <w:rPr>
          <w:sz w:val="24"/>
          <w:lang w:val="ru-RU"/>
        </w:rPr>
        <w:t>деятельности</w:t>
      </w:r>
      <w:proofErr w:type="spellEnd"/>
      <w:proofErr w:type="gramEnd"/>
      <w:r w:rsidRPr="00CA521E">
        <w:rPr>
          <w:sz w:val="24"/>
          <w:lang w:val="ru-RU"/>
        </w:rPr>
        <w:t xml:space="preserve">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педагога.</w:t>
      </w:r>
    </w:p>
    <w:p w:rsidR="0064153A" w:rsidRPr="00CA521E" w:rsidRDefault="0064153A" w:rsidP="00F27F0B">
      <w:pPr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диалогического общения со значимыми другими.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В формировании ценностей большую роль играет диалогическое общение подростка со сверстниками, родителями, педагогами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диалога между </w:t>
      </w:r>
      <w:proofErr w:type="spellStart"/>
      <w:r w:rsidRPr="00CA521E">
        <w:rPr>
          <w:sz w:val="24"/>
          <w:lang w:val="ru-RU"/>
        </w:rPr>
        <w:t>субьектами</w:t>
      </w:r>
      <w:proofErr w:type="spellEnd"/>
      <w:r w:rsidRPr="00CA521E">
        <w:rPr>
          <w:sz w:val="24"/>
          <w:lang w:val="ru-RU"/>
        </w:rPr>
        <w:t xml:space="preserve">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CA521E">
        <w:rPr>
          <w:sz w:val="24"/>
          <w:lang w:val="ru-RU"/>
        </w:rPr>
        <w:t>со</w:t>
      </w:r>
      <w:proofErr w:type="gramEnd"/>
      <w:r w:rsidRPr="00CA521E">
        <w:rPr>
          <w:sz w:val="24"/>
          <w:lang w:val="ru-RU"/>
        </w:rPr>
        <w:t xml:space="preserve"> значимым другим.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идентификации</w:t>
      </w:r>
      <w:r w:rsidRPr="00CA521E">
        <w:rPr>
          <w:i/>
          <w:sz w:val="24"/>
          <w:lang w:val="ru-RU"/>
        </w:rPr>
        <w:t>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Идентификация</w:t>
      </w:r>
      <w:r w:rsidRPr="00CA521E">
        <w:rPr>
          <w:sz w:val="24"/>
        </w:rPr>
        <w:t> 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 xml:space="preserve">устойчивое отождествление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CA521E">
        <w:rPr>
          <w:sz w:val="24"/>
          <w:lang w:val="ru-RU"/>
        </w:rPr>
        <w:t>В этом случае срабатыв</w:t>
      </w:r>
      <w:r w:rsidR="00F27F0B" w:rsidRPr="00CA521E">
        <w:rPr>
          <w:sz w:val="24"/>
          <w:lang w:val="ru-RU"/>
        </w:rPr>
        <w:t>ает идентификационный механизм —</w:t>
      </w:r>
      <w:r w:rsidRPr="00CA521E">
        <w:rPr>
          <w:sz w:val="24"/>
          <w:lang w:val="ru-RU"/>
        </w:rPr>
        <w:t xml:space="preserve">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CA521E">
        <w:rPr>
          <w:sz w:val="24"/>
          <w:lang w:val="ru-RU"/>
        </w:rPr>
        <w:t xml:space="preserve"> Идентификация в сочетании со следованием нравственному </w:t>
      </w:r>
      <w:r w:rsidRPr="00CA521E">
        <w:rPr>
          <w:sz w:val="24"/>
          <w:lang w:val="ru-RU"/>
        </w:rPr>
        <w:lastRenderedPageBreak/>
        <w:t>примеру укрепляет</w:t>
      </w:r>
      <w:r w:rsidR="00F27F0B" w:rsidRPr="00CA521E">
        <w:rPr>
          <w:sz w:val="24"/>
          <w:lang w:val="ru-RU"/>
        </w:rPr>
        <w:t xml:space="preserve"> совесть —</w:t>
      </w:r>
      <w:r w:rsidRPr="00CA521E">
        <w:rPr>
          <w:sz w:val="24"/>
          <w:lang w:val="ru-RU"/>
        </w:rPr>
        <w:t xml:space="preserve"> нравственную рефлексию личности, мораль 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  <w:lang w:val="ru-RU"/>
        </w:rPr>
        <w:t xml:space="preserve"> способность подростка формулировать собственные нравственные обязательства, социальную ответственность 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  <w:lang w:val="ru-RU"/>
        </w:rPr>
        <w:t xml:space="preserve"> готовность личности поступать в соответствии с моралью и требовать этого от других.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 xml:space="preserve">- Принцип </w:t>
      </w:r>
      <w:proofErr w:type="spellStart"/>
      <w:r w:rsidRPr="00CA521E">
        <w:rPr>
          <w:b/>
          <w:i/>
          <w:sz w:val="24"/>
          <w:lang w:val="ru-RU"/>
        </w:rPr>
        <w:t>полисубъектности</w:t>
      </w:r>
      <w:proofErr w:type="spellEnd"/>
      <w:r w:rsidRPr="00CA521E">
        <w:rPr>
          <w:b/>
          <w:i/>
          <w:sz w:val="24"/>
          <w:lang w:val="ru-RU"/>
        </w:rPr>
        <w:t xml:space="preserve"> воспитания и социализации.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современных условиях процесс развития, воспитания и социализации личности имеет </w:t>
      </w:r>
      <w:proofErr w:type="spellStart"/>
      <w:r w:rsidRPr="00CA521E">
        <w:rPr>
          <w:sz w:val="24"/>
          <w:lang w:val="ru-RU"/>
        </w:rPr>
        <w:t>полисубъектный</w:t>
      </w:r>
      <w:proofErr w:type="spellEnd"/>
      <w:r w:rsidRPr="00CA521E">
        <w:rPr>
          <w:sz w:val="24"/>
          <w:lang w:val="ru-RU"/>
        </w:rPr>
        <w:t xml:space="preserve">, многомерно </w:t>
      </w:r>
      <w:r w:rsidR="00F27F0B" w:rsidRPr="00CA521E">
        <w:rPr>
          <w:sz w:val="24"/>
          <w:lang w:val="ru-RU"/>
        </w:rPr>
        <w:t>—</w:t>
      </w:r>
      <w:proofErr w:type="spellStart"/>
      <w:r w:rsidRPr="00CA521E">
        <w:rPr>
          <w:sz w:val="24"/>
          <w:lang w:val="ru-RU"/>
        </w:rPr>
        <w:t>деятельностный</w:t>
      </w:r>
      <w:proofErr w:type="spellEnd"/>
      <w:r w:rsidRPr="00CA521E">
        <w:rPr>
          <w:sz w:val="24"/>
          <w:lang w:val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A521E">
        <w:rPr>
          <w:sz w:val="24"/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  <w:proofErr w:type="gramEnd"/>
    </w:p>
    <w:p w:rsidR="0064153A" w:rsidRPr="00CA521E" w:rsidRDefault="0064153A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совместного решения личностно и общественно значимых проблем.</w:t>
      </w:r>
    </w:p>
    <w:p w:rsidR="00F27F0B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системно</w:t>
      </w:r>
      <w:r w:rsidRPr="00CA521E">
        <w:rPr>
          <w:i/>
          <w:sz w:val="24"/>
          <w:lang w:val="ru-RU"/>
        </w:rPr>
        <w:t>-</w:t>
      </w:r>
      <w:proofErr w:type="spellStart"/>
      <w:r w:rsidRPr="00CA521E">
        <w:rPr>
          <w:b/>
          <w:i/>
          <w:sz w:val="24"/>
          <w:lang w:val="ru-RU"/>
        </w:rPr>
        <w:t>деятельностной</w:t>
      </w:r>
      <w:proofErr w:type="spellEnd"/>
      <w:r w:rsidRPr="00CA521E">
        <w:rPr>
          <w:b/>
          <w:i/>
          <w:sz w:val="24"/>
          <w:lang w:val="ru-RU"/>
        </w:rPr>
        <w:t xml:space="preserve"> организации воспитания</w:t>
      </w:r>
      <w:r w:rsidRPr="00CA521E">
        <w:rPr>
          <w:b/>
          <w:sz w:val="24"/>
          <w:lang w:val="ru-RU"/>
        </w:rPr>
        <w:t>.</w:t>
      </w:r>
      <w:r w:rsidRPr="00CA521E">
        <w:rPr>
          <w:sz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  <w:proofErr w:type="gramStart"/>
      <w:r w:rsidRPr="00CA521E">
        <w:rPr>
          <w:sz w:val="24"/>
          <w:lang w:val="ru-RU"/>
        </w:rPr>
        <w:t>Для решения воспитательных задач,  обучающиеся вместе с педагогами, родителями, иными субъектами культурной, гражданской жизни обращаются к содержанию:</w:t>
      </w:r>
      <w:proofErr w:type="gramEnd"/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общеобразовательных дисциплин, дополнительных образовательных программ;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произведений искусства;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периодической печати, публикаций, радио- и телепередач, отражающих современную жизнь;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духовной культуры и фольклора народов России;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истории, традиций и современной жизни своей Родины, своего края, своей семьи;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жизненного опыта своих родителей и прародителей;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других источников информации и научного знания.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Системно-</w:t>
      </w:r>
      <w:proofErr w:type="spellStart"/>
      <w:r w:rsidRPr="00CA521E">
        <w:rPr>
          <w:sz w:val="24"/>
          <w:lang w:val="ru-RU"/>
        </w:rPr>
        <w:t>деятельностная</w:t>
      </w:r>
      <w:proofErr w:type="spellEnd"/>
      <w:r w:rsidRPr="00CA521E">
        <w:rPr>
          <w:sz w:val="24"/>
          <w:lang w:val="ru-RU"/>
        </w:rPr>
        <w:t xml:space="preserve"> организация воспитания должна преодолевать изоляцию </w:t>
      </w:r>
      <w:r w:rsidRPr="00CA521E">
        <w:rPr>
          <w:sz w:val="24"/>
          <w:lang w:val="ru-RU"/>
        </w:rPr>
        <w:lastRenderedPageBreak/>
        <w:t>подростковых сообществ от мира старших и младших и обеспечивать их полноценную и своевременную социализацию. В социальном плане подростковый возраст (5-9классы) представляет собой переход от зависимого детства к самостоятельной и ответственной взрослости.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sz w:val="24"/>
          <w:lang w:val="ru-RU"/>
        </w:rPr>
        <w:t xml:space="preserve">Кроме этого, воспитание основано на следующих </w:t>
      </w:r>
      <w:r w:rsidRPr="00CA521E">
        <w:rPr>
          <w:b/>
          <w:sz w:val="24"/>
          <w:lang w:val="ru-RU"/>
        </w:rPr>
        <w:t xml:space="preserve">принципах </w:t>
      </w:r>
      <w:r w:rsidRPr="00CA521E">
        <w:rPr>
          <w:b/>
          <w:iCs/>
          <w:color w:val="000000"/>
          <w:w w:val="0"/>
          <w:sz w:val="24"/>
          <w:lang w:val="ru-RU"/>
        </w:rPr>
        <w:t>взаимодействия</w:t>
      </w:r>
      <w:r w:rsidRPr="00CA521E">
        <w:rPr>
          <w:iCs/>
          <w:color w:val="000000"/>
          <w:w w:val="0"/>
          <w:sz w:val="24"/>
          <w:lang w:val="ru-RU"/>
        </w:rPr>
        <w:t xml:space="preserve"> педагогов  и кадетов:</w:t>
      </w:r>
    </w:p>
    <w:p w:rsidR="002B0B9C" w:rsidRPr="00CA521E" w:rsidRDefault="002B0B9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 учреждении</w:t>
      </w:r>
      <w:r w:rsidRPr="00CA521E">
        <w:rPr>
          <w:iCs/>
          <w:color w:val="000000"/>
          <w:w w:val="0"/>
          <w:sz w:val="24"/>
          <w:lang w:val="ru-RU"/>
        </w:rPr>
        <w:t>;</w:t>
      </w:r>
    </w:p>
    <w:p w:rsidR="00552A1C" w:rsidRPr="00CA521E" w:rsidRDefault="00552A1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proofErr w:type="gramStart"/>
      <w:r w:rsidRPr="00CA521E">
        <w:rPr>
          <w:iCs/>
          <w:color w:val="000000"/>
          <w:w w:val="0"/>
          <w:sz w:val="24"/>
          <w:lang w:val="ru-RU"/>
        </w:rPr>
        <w:t xml:space="preserve">- ориентира на создание в 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учреждении </w:t>
      </w:r>
      <w:r w:rsidRPr="00CA521E">
        <w:rPr>
          <w:iCs/>
          <w:color w:val="000000"/>
          <w:w w:val="0"/>
          <w:sz w:val="24"/>
          <w:lang w:val="ru-RU"/>
        </w:rPr>
        <w:t xml:space="preserve">психологически комфортной среды для каждого ребенка и взрослого, без которой невозможно конструктивное взаимодействие </w:t>
      </w:r>
      <w:r w:rsidR="00D97DDE" w:rsidRPr="00CA521E">
        <w:rPr>
          <w:iCs/>
          <w:color w:val="000000"/>
          <w:w w:val="0"/>
          <w:sz w:val="24"/>
          <w:lang w:val="ru-RU"/>
        </w:rPr>
        <w:t>кадетов</w:t>
      </w:r>
      <w:r w:rsidRPr="00CA521E">
        <w:rPr>
          <w:iCs/>
          <w:color w:val="000000"/>
          <w:w w:val="0"/>
          <w:sz w:val="24"/>
          <w:lang w:val="ru-RU"/>
        </w:rPr>
        <w:t xml:space="preserve"> и педагогов; </w:t>
      </w:r>
      <w:proofErr w:type="gramEnd"/>
    </w:p>
    <w:p w:rsidR="00E02182" w:rsidRPr="00CA521E" w:rsidRDefault="00301D14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CA521E">
        <w:rPr>
          <w:iCs/>
          <w:color w:val="000000"/>
          <w:w w:val="0"/>
          <w:sz w:val="24"/>
          <w:lang w:val="ru-RU"/>
        </w:rPr>
        <w:t xml:space="preserve">реализации процесса воспитания главным образом через </w:t>
      </w:r>
      <w:r w:rsidR="00E02182" w:rsidRPr="00CA521E">
        <w:rPr>
          <w:iCs/>
          <w:color w:val="000000"/>
          <w:w w:val="0"/>
          <w:sz w:val="24"/>
          <w:lang w:val="ru-RU"/>
        </w:rPr>
        <w:t xml:space="preserve">создание в </w:t>
      </w:r>
      <w:r w:rsidR="00D97DDE" w:rsidRPr="00CA521E">
        <w:rPr>
          <w:iCs/>
          <w:color w:val="000000"/>
          <w:w w:val="0"/>
          <w:sz w:val="24"/>
          <w:lang w:val="ru-RU"/>
        </w:rPr>
        <w:t>учреждении</w:t>
      </w:r>
      <w:r w:rsidR="00E02182" w:rsidRPr="00CA521E">
        <w:rPr>
          <w:iCs/>
          <w:color w:val="000000"/>
          <w:w w:val="0"/>
          <w:sz w:val="24"/>
          <w:lang w:val="ru-RU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0B9C" w:rsidRPr="00CA521E" w:rsidRDefault="002B0B9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организации основных совместных дел 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кадетов </w:t>
      </w:r>
      <w:r w:rsidRPr="00CA521E">
        <w:rPr>
          <w:iCs/>
          <w:color w:val="000000"/>
          <w:w w:val="0"/>
          <w:sz w:val="24"/>
          <w:lang w:val="ru-RU"/>
        </w:rPr>
        <w:t>и педагогов как предмета совместной заботы и взрослых, и детей;</w:t>
      </w:r>
    </w:p>
    <w:p w:rsidR="003020B2" w:rsidRPr="00CA521E" w:rsidRDefault="00301D14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CA521E">
        <w:rPr>
          <w:iCs/>
          <w:color w:val="000000"/>
          <w:w w:val="0"/>
          <w:sz w:val="24"/>
          <w:lang w:val="ru-RU"/>
        </w:rPr>
        <w:t xml:space="preserve">системности, целесообразности и </w:t>
      </w:r>
      <w:proofErr w:type="spellStart"/>
      <w:r w:rsidR="00552A1C" w:rsidRPr="00CA521E">
        <w:rPr>
          <w:iCs/>
          <w:color w:val="000000"/>
          <w:w w:val="0"/>
          <w:sz w:val="24"/>
          <w:lang w:val="ru-RU"/>
        </w:rPr>
        <w:t>нешаблонности</w:t>
      </w:r>
      <w:proofErr w:type="spellEnd"/>
      <w:r w:rsidR="00552A1C" w:rsidRPr="00CA521E">
        <w:rPr>
          <w:iCs/>
          <w:color w:val="000000"/>
          <w:w w:val="0"/>
          <w:sz w:val="24"/>
          <w:lang w:val="ru-RU"/>
        </w:rPr>
        <w:t xml:space="preserve"> воспитания как условий его эффективности</w:t>
      </w:r>
      <w:r w:rsidR="00E02182" w:rsidRPr="00CA521E">
        <w:rPr>
          <w:iCs/>
          <w:color w:val="000000"/>
          <w:w w:val="0"/>
          <w:sz w:val="24"/>
          <w:lang w:val="ru-RU"/>
        </w:rPr>
        <w:t>.</w:t>
      </w:r>
    </w:p>
    <w:p w:rsidR="00FB103D" w:rsidRPr="00CA521E" w:rsidRDefault="00FB103D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color w:val="00000A"/>
          <w:sz w:val="24"/>
          <w:lang w:val="ru-RU"/>
        </w:rPr>
        <w:t xml:space="preserve">Основными </w:t>
      </w:r>
      <w:r w:rsidRPr="00CA521E">
        <w:rPr>
          <w:b/>
          <w:color w:val="00000A"/>
          <w:sz w:val="24"/>
          <w:lang w:val="ru-RU"/>
        </w:rPr>
        <w:t>традициями</w:t>
      </w:r>
      <w:r w:rsidRPr="00CA521E">
        <w:rPr>
          <w:color w:val="00000A"/>
          <w:sz w:val="24"/>
          <w:lang w:val="ru-RU"/>
        </w:rPr>
        <w:t xml:space="preserve"> воспитания </w:t>
      </w:r>
      <w:r w:rsidR="00A54A10" w:rsidRPr="00CA521E">
        <w:rPr>
          <w:color w:val="00000A"/>
          <w:sz w:val="24"/>
          <w:lang w:val="ru-RU"/>
        </w:rPr>
        <w:t>в учреждении</w:t>
      </w:r>
      <w:r w:rsidRPr="00CA521E">
        <w:rPr>
          <w:color w:val="00000A"/>
          <w:sz w:val="24"/>
          <w:lang w:val="ru-RU"/>
        </w:rPr>
        <w:t xml:space="preserve"> являются</w:t>
      </w:r>
      <w:r w:rsidRPr="00CA521E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color w:val="00000A"/>
          <w:sz w:val="24"/>
          <w:lang w:val="ru-RU"/>
        </w:rPr>
        <w:t>-</w:t>
      </w:r>
      <w:r w:rsidR="003020B2" w:rsidRPr="00CA521E">
        <w:rPr>
          <w:color w:val="00000A"/>
          <w:sz w:val="24"/>
          <w:lang w:val="ru-RU"/>
        </w:rPr>
        <w:t xml:space="preserve">ключевые </w:t>
      </w:r>
      <w:proofErr w:type="spellStart"/>
      <w:r w:rsidR="003020B2" w:rsidRPr="00CA521E">
        <w:rPr>
          <w:color w:val="00000A"/>
          <w:sz w:val="24"/>
          <w:lang w:val="ru-RU"/>
        </w:rPr>
        <w:t>обще</w:t>
      </w:r>
      <w:r w:rsidR="00A54A10" w:rsidRPr="00CA521E">
        <w:rPr>
          <w:color w:val="00000A"/>
          <w:sz w:val="24"/>
          <w:lang w:val="ru-RU"/>
        </w:rPr>
        <w:t>корпусные</w:t>
      </w:r>
      <w:proofErr w:type="spellEnd"/>
      <w:r w:rsidR="003020B2" w:rsidRPr="00CA521E">
        <w:rPr>
          <w:color w:val="00000A"/>
          <w:sz w:val="24"/>
          <w:lang w:val="ru-RU"/>
        </w:rPr>
        <w:t xml:space="preserve"> дела, </w:t>
      </w:r>
      <w:r w:rsidR="003020B2" w:rsidRPr="00CA521E">
        <w:rPr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CA521E">
        <w:rPr>
          <w:sz w:val="24"/>
          <w:lang w:val="ru-RU" w:eastAsia="ru-RU"/>
        </w:rPr>
        <w:t>;</w:t>
      </w:r>
    </w:p>
    <w:p w:rsidR="003020B2" w:rsidRPr="00CA521E" w:rsidRDefault="003020B2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– коллективная разработка, коллективное планирование, коллективное проведение и </w:t>
      </w:r>
      <w:r w:rsidR="006802C3" w:rsidRPr="00CA521E">
        <w:rPr>
          <w:sz w:val="24"/>
          <w:lang w:val="ru-RU" w:eastAsia="ru-RU"/>
        </w:rPr>
        <w:t>коллективный анализ результатов</w:t>
      </w:r>
      <w:r w:rsidR="00A54A10" w:rsidRPr="00CA521E">
        <w:rPr>
          <w:sz w:val="24"/>
          <w:lang w:val="ru-RU" w:eastAsia="ru-RU"/>
        </w:rPr>
        <w:t xml:space="preserve"> ключевых дел</w:t>
      </w:r>
      <w:r w:rsidR="006802C3" w:rsidRPr="00CA521E">
        <w:rPr>
          <w:sz w:val="24"/>
          <w:lang w:val="ru-RU" w:eastAsia="ru-RU"/>
        </w:rPr>
        <w:t>;</w:t>
      </w:r>
    </w:p>
    <w:p w:rsidR="004E496C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 xml:space="preserve">увеличение </w:t>
      </w:r>
      <w:r w:rsidRPr="00CA521E">
        <w:rPr>
          <w:sz w:val="24"/>
          <w:lang w:val="ru-RU" w:eastAsia="ru-RU"/>
        </w:rPr>
        <w:t>по мере взросления ребен</w:t>
      </w:r>
      <w:r w:rsidR="00C51259" w:rsidRPr="00CA521E">
        <w:rPr>
          <w:sz w:val="24"/>
          <w:lang w:val="ru-RU" w:eastAsia="ru-RU"/>
        </w:rPr>
        <w:t xml:space="preserve">ка </w:t>
      </w:r>
      <w:r w:rsidR="00A54A10" w:rsidRPr="00CA521E">
        <w:rPr>
          <w:sz w:val="24"/>
          <w:lang w:val="ru-RU" w:eastAsia="ru-RU"/>
        </w:rPr>
        <w:t>его роли</w:t>
      </w:r>
      <w:r w:rsidR="00C51259" w:rsidRPr="00CA521E">
        <w:rPr>
          <w:sz w:val="24"/>
          <w:lang w:val="ru-RU" w:eastAsia="ru-RU"/>
        </w:rPr>
        <w:t xml:space="preserve"> в совместных делах (от пассивного наблюдателя до организатора);</w:t>
      </w:r>
    </w:p>
    <w:p w:rsidR="003020B2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 xml:space="preserve">поощрение конструктивного </w:t>
      </w:r>
      <w:proofErr w:type="spellStart"/>
      <w:r w:rsidR="00A54A10" w:rsidRPr="00CA521E">
        <w:rPr>
          <w:sz w:val="24"/>
          <w:lang w:val="ru-RU" w:eastAsia="ru-RU"/>
        </w:rPr>
        <w:t>межклассного</w:t>
      </w:r>
      <w:proofErr w:type="spellEnd"/>
      <w:r w:rsidR="003020B2" w:rsidRPr="00CA521E">
        <w:rPr>
          <w:sz w:val="24"/>
          <w:lang w:val="ru-RU" w:eastAsia="ru-RU"/>
        </w:rPr>
        <w:t xml:space="preserve"> и </w:t>
      </w:r>
      <w:proofErr w:type="spellStart"/>
      <w:r w:rsidR="003020B2" w:rsidRPr="00CA521E">
        <w:rPr>
          <w:sz w:val="24"/>
          <w:lang w:val="ru-RU" w:eastAsia="ru-RU"/>
        </w:rPr>
        <w:t>межвозра</w:t>
      </w:r>
      <w:r w:rsidR="006802C3" w:rsidRPr="00CA521E">
        <w:rPr>
          <w:sz w:val="24"/>
          <w:lang w:val="ru-RU" w:eastAsia="ru-RU"/>
        </w:rPr>
        <w:t>стно</w:t>
      </w:r>
      <w:r w:rsidR="00A54A10" w:rsidRPr="00CA521E">
        <w:rPr>
          <w:sz w:val="24"/>
          <w:lang w:val="ru-RU" w:eastAsia="ru-RU"/>
        </w:rPr>
        <w:t>го</w:t>
      </w:r>
      <w:proofErr w:type="spellEnd"/>
      <w:r w:rsidR="00A54A10" w:rsidRPr="00CA521E">
        <w:rPr>
          <w:sz w:val="24"/>
          <w:lang w:val="ru-RU" w:eastAsia="ru-RU"/>
        </w:rPr>
        <w:t xml:space="preserve"> </w:t>
      </w:r>
      <w:proofErr w:type="spellStart"/>
      <w:r w:rsidR="00A54A10" w:rsidRPr="00CA521E">
        <w:rPr>
          <w:sz w:val="24"/>
          <w:lang w:val="ru-RU" w:eastAsia="ru-RU"/>
        </w:rPr>
        <w:t>взаимодействиякадетов</w:t>
      </w:r>
      <w:proofErr w:type="spellEnd"/>
      <w:r w:rsidR="00A54A10" w:rsidRPr="00CA521E">
        <w:rPr>
          <w:sz w:val="24"/>
          <w:lang w:val="ru-RU" w:eastAsia="ru-RU"/>
        </w:rPr>
        <w:t xml:space="preserve"> при разработке и проведении совместных дел</w:t>
      </w:r>
      <w:r w:rsidR="006802C3" w:rsidRPr="00CA521E">
        <w:rPr>
          <w:sz w:val="24"/>
          <w:lang w:val="ru-RU" w:eastAsia="ru-RU"/>
        </w:rPr>
        <w:t>;</w:t>
      </w:r>
    </w:p>
    <w:p w:rsidR="00C51259" w:rsidRPr="00CA521E" w:rsidRDefault="00C51259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>ориентация педагогов учреждения</w:t>
      </w:r>
      <w:r w:rsidRPr="00CA521E">
        <w:rPr>
          <w:sz w:val="24"/>
          <w:lang w:val="ru-RU" w:eastAsia="ru-RU"/>
        </w:rPr>
        <w:t xml:space="preserve"> на формирование коллективов в рамках классов, кружков, студий, секций, на </w:t>
      </w:r>
      <w:r w:rsidRPr="00CA521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782F11" w:rsidRDefault="004E496C" w:rsidP="00E46501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>ключевыми фигурами</w:t>
      </w:r>
      <w:r w:rsidR="003020B2" w:rsidRPr="00CA521E">
        <w:rPr>
          <w:sz w:val="24"/>
          <w:lang w:val="ru-RU" w:eastAsia="ru-RU"/>
        </w:rPr>
        <w:t xml:space="preserve"> воспитания в </w:t>
      </w:r>
      <w:r w:rsidR="00A54A10" w:rsidRPr="00CA521E">
        <w:rPr>
          <w:sz w:val="24"/>
          <w:lang w:val="ru-RU" w:eastAsia="ru-RU"/>
        </w:rPr>
        <w:t>учреждении являю</w:t>
      </w:r>
      <w:r w:rsidR="003020B2" w:rsidRPr="00CA521E">
        <w:rPr>
          <w:sz w:val="24"/>
          <w:lang w:val="ru-RU" w:eastAsia="ru-RU"/>
        </w:rPr>
        <w:t>тся классный руководитель</w:t>
      </w:r>
      <w:r w:rsidR="00A54A10" w:rsidRPr="00CA521E">
        <w:rPr>
          <w:sz w:val="24"/>
          <w:lang w:val="ru-RU" w:eastAsia="ru-RU"/>
        </w:rPr>
        <w:t xml:space="preserve"> и воспитатель, реализующие</w:t>
      </w:r>
      <w:r w:rsidR="003020B2" w:rsidRPr="00CA521E">
        <w:rPr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посредническую (в </w:t>
      </w:r>
      <w:r w:rsidR="00CA521E">
        <w:rPr>
          <w:sz w:val="24"/>
          <w:lang w:val="ru-RU" w:eastAsia="ru-RU"/>
        </w:rPr>
        <w:t>разрешении конфликтов) функции.</w:t>
      </w:r>
    </w:p>
    <w:p w:rsidR="00E46501" w:rsidRPr="00CA521E" w:rsidRDefault="00E46501" w:rsidP="00E46501">
      <w:pPr>
        <w:wordWrap/>
        <w:spacing w:line="360" w:lineRule="auto"/>
        <w:ind w:firstLine="794"/>
        <w:rPr>
          <w:sz w:val="24"/>
          <w:lang w:val="ru-RU" w:eastAsia="ru-RU"/>
        </w:rPr>
      </w:pPr>
    </w:p>
    <w:p w:rsidR="00543431" w:rsidRPr="00CA521E" w:rsidRDefault="00AC1EC9" w:rsidP="00CA521E">
      <w:pPr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t>4</w:t>
      </w:r>
      <w:r w:rsidR="003B6F94" w:rsidRPr="00CA521E">
        <w:rPr>
          <w:b/>
          <w:color w:val="000000"/>
          <w:w w:val="0"/>
          <w:sz w:val="24"/>
          <w:lang w:val="ru-RU"/>
        </w:rPr>
        <w:t xml:space="preserve">. </w:t>
      </w:r>
      <w:r w:rsidR="003E5884" w:rsidRPr="00CA521E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37567E" w:rsidRPr="00CA521E" w:rsidRDefault="0037567E" w:rsidP="00F27F0B">
      <w:pPr>
        <w:pStyle w:val="ParaAttribute16"/>
        <w:spacing w:line="360" w:lineRule="auto"/>
        <w:ind w:left="0"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 xml:space="preserve">кой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lastRenderedPageBreak/>
        <w:t>общеобразовательной школе, —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72679" w:rsidRPr="00CA521E" w:rsidRDefault="0056026B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CA521E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CA521E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CA521E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CA521E">
        <w:rPr>
          <w:rStyle w:val="CharAttribute484"/>
          <w:rFonts w:eastAsia="№Е"/>
          <w:i w:val="0"/>
          <w:sz w:val="24"/>
          <w:lang w:val="ru-RU"/>
        </w:rPr>
        <w:t>а</w:t>
      </w:r>
      <w:proofErr w:type="gramStart"/>
      <w:r w:rsidR="00E23C40" w:rsidRPr="00CA521E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CA521E">
        <w:rPr>
          <w:rStyle w:val="CharAttribute484"/>
          <w:rFonts w:eastAsia="№Е"/>
          <w:i w:val="0"/>
          <w:sz w:val="24"/>
          <w:lang w:val="ru-RU"/>
        </w:rPr>
        <w:t>а</w:t>
      </w:r>
      <w:proofErr w:type="gramEnd"/>
      <w:r w:rsidR="00CC6630" w:rsidRPr="00CA521E">
        <w:rPr>
          <w:rStyle w:val="CharAttribute484"/>
          <w:rFonts w:eastAsia="№Е"/>
          <w:i w:val="0"/>
          <w:sz w:val="24"/>
          <w:lang w:val="ru-RU"/>
        </w:rPr>
        <w:t xml:space="preserve"> также основываясь на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</w:t>
      </w:r>
      <w:r w:rsidR="009E3F52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таких как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семья, </w:t>
      </w:r>
      <w:r w:rsidR="004D6D3F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человек) </w:t>
      </w:r>
      <w:r w:rsidR="00C26494" w:rsidRPr="00CA521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CA521E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CA521E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0D4B8D" w:rsidRPr="00CA521E">
        <w:rPr>
          <w:rStyle w:val="CharAttribute484"/>
          <w:rFonts w:eastAsia="№Е"/>
          <w:i w:val="0"/>
          <w:sz w:val="24"/>
          <w:lang w:val="ru-RU"/>
        </w:rPr>
        <w:t>учреждении</w:t>
      </w:r>
      <w:r w:rsidR="00EB744D" w:rsidRPr="00CA521E">
        <w:rPr>
          <w:rStyle w:val="CharAttribute484"/>
          <w:rFonts w:eastAsia="№Е"/>
          <w:i w:val="0"/>
          <w:sz w:val="24"/>
          <w:lang w:val="ru-RU"/>
        </w:rPr>
        <w:t xml:space="preserve"> —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личностное развитие школьников, </w:t>
      </w:r>
      <w:r w:rsidR="00F72679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которая в условиях кадетского корпуса конкретизирована в </w:t>
      </w:r>
      <w:r w:rsidR="00F72679" w:rsidRPr="00CA521E">
        <w:rPr>
          <w:sz w:val="24"/>
          <w:lang w:val="ru-RU"/>
        </w:rPr>
        <w:t>создании условий для становления и развития кадетов, их духовно-нравственного и культурного уровня, гражданского становления, обогащения личностного созидательного решения общественных и личностных проблем, а также условий для содействия социальной и творческой самореализации обучающихся, приобщения их к здоровому образу жизни, формированию готовности к служению Отечеству на гражданском и военном  поприще.</w:t>
      </w:r>
    </w:p>
    <w:p w:rsidR="00EF1CB1" w:rsidRPr="00CA521E" w:rsidRDefault="00F72679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Данная цель проявля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>е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т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>ся: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есть,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его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C26494" w:rsidRPr="00CA521E" w:rsidRDefault="0037567E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b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Конкретиз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ация </w:t>
      </w:r>
      <w:r w:rsidRPr="00CA521E">
        <w:rPr>
          <w:rStyle w:val="CharAttribute484"/>
          <w:rFonts w:eastAsia="№Е"/>
          <w:i w:val="0"/>
          <w:sz w:val="24"/>
          <w:szCs w:val="24"/>
        </w:rPr>
        <w:t>общ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>ей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цел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и воспитания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применительно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возрастным особенностям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 xml:space="preserve">кадетов 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позволяет </w:t>
      </w:r>
      <w:r w:rsidRPr="00CA521E">
        <w:rPr>
          <w:rStyle w:val="CharAttribute484"/>
          <w:rFonts w:eastAsia="№Е"/>
          <w:i w:val="0"/>
          <w:sz w:val="24"/>
          <w:szCs w:val="24"/>
        </w:rPr>
        <w:t>выдел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ить </w:t>
      </w:r>
      <w:r w:rsidRPr="00CA521E">
        <w:rPr>
          <w:rStyle w:val="CharAttribute484"/>
          <w:rFonts w:eastAsia="№Е"/>
          <w:i w:val="0"/>
          <w:sz w:val="24"/>
          <w:szCs w:val="24"/>
        </w:rPr>
        <w:t>в ней следующи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5B168B" w:rsidRPr="00CA521E">
        <w:rPr>
          <w:rStyle w:val="CharAttribute484"/>
          <w:rFonts w:eastAsia="№Е"/>
          <w:b/>
          <w:sz w:val="24"/>
          <w:szCs w:val="24"/>
        </w:rPr>
        <w:t>целевые</w:t>
      </w:r>
      <w:r w:rsidRPr="00CA521E">
        <w:rPr>
          <w:rStyle w:val="CharAttribute484"/>
          <w:rFonts w:eastAsia="№Е"/>
          <w:b/>
          <w:sz w:val="24"/>
          <w:szCs w:val="24"/>
        </w:rPr>
        <w:t>приоритет</w:t>
      </w:r>
      <w:r w:rsidR="00C26494" w:rsidRPr="00CA521E">
        <w:rPr>
          <w:rStyle w:val="CharAttribute484"/>
          <w:rFonts w:eastAsia="№Е"/>
          <w:b/>
          <w:sz w:val="24"/>
          <w:szCs w:val="24"/>
        </w:rPr>
        <w:t>ы</w:t>
      </w:r>
      <w:r w:rsidR="00E23C40" w:rsidRPr="00CA521E">
        <w:rPr>
          <w:rStyle w:val="CharAttribute484"/>
          <w:rFonts w:eastAsia="№Е"/>
          <w:b/>
          <w:sz w:val="24"/>
          <w:szCs w:val="24"/>
        </w:rPr>
        <w:t xml:space="preserve">,соответствующие </w:t>
      </w:r>
      <w:r w:rsidR="000D4B8D" w:rsidRPr="00CA521E">
        <w:rPr>
          <w:rStyle w:val="CharAttribute484"/>
          <w:rFonts w:eastAsia="№Е"/>
          <w:b/>
          <w:sz w:val="24"/>
          <w:szCs w:val="24"/>
        </w:rPr>
        <w:t xml:space="preserve">двум </w:t>
      </w:r>
      <w:r w:rsidR="00E23C40" w:rsidRPr="00CA521E">
        <w:rPr>
          <w:rStyle w:val="CharAttribute484"/>
          <w:rFonts w:eastAsia="№Е"/>
          <w:b/>
          <w:sz w:val="24"/>
          <w:szCs w:val="24"/>
        </w:rPr>
        <w:t>уровням общего образования</w:t>
      </w:r>
      <w:r w:rsidR="00C26494" w:rsidRPr="00CA521E">
        <w:rPr>
          <w:rStyle w:val="CharAttribute484"/>
          <w:rFonts w:eastAsia="№Е"/>
          <w:b/>
          <w:sz w:val="24"/>
          <w:szCs w:val="24"/>
        </w:rPr>
        <w:t>:</w:t>
      </w:r>
    </w:p>
    <w:p w:rsidR="00512B2B" w:rsidRPr="00CA521E" w:rsidRDefault="000D4B8D" w:rsidP="00F27F0B">
      <w:pPr>
        <w:pStyle w:val="a8"/>
        <w:wordWrap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CA521E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>1</w:t>
      </w:r>
      <w:r w:rsidR="00C26494" w:rsidRPr="00CA521E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 xml:space="preserve">. В воспитании детей подросткового возраста (уровень основного общего образования) таким приоритетом является </w:t>
      </w:r>
      <w:r w:rsidR="00C26494" w:rsidRPr="00CA521E">
        <w:rPr>
          <w:rStyle w:val="CharAttribute484"/>
          <w:rFonts w:eastAsia="№Е"/>
          <w:i w:val="0"/>
          <w:sz w:val="24"/>
          <w:szCs w:val="24"/>
          <w:lang w:val="ru-RU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CA521E">
        <w:rPr>
          <w:rStyle w:val="CharAttribute484"/>
          <w:rFonts w:eastAsia="№Е"/>
          <w:i w:val="0"/>
          <w:sz w:val="24"/>
          <w:szCs w:val="24"/>
          <w:lang w:val="ru-RU"/>
        </w:rPr>
        <w:t>ценностных</w:t>
      </w:r>
      <w:r w:rsidR="00C26494" w:rsidRPr="00CA521E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отношений</w:t>
      </w:r>
      <w:r w:rsidR="00512B2B" w:rsidRPr="00CA521E">
        <w:rPr>
          <w:rStyle w:val="CharAttribute484"/>
          <w:rFonts w:eastAsia="№Е"/>
          <w:i w:val="0"/>
          <w:sz w:val="24"/>
          <w:szCs w:val="24"/>
          <w:lang w:val="ru-RU"/>
        </w:rPr>
        <w:t>:</w:t>
      </w:r>
    </w:p>
    <w:p w:rsidR="004D4355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CA521E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4D4355" w:rsidRPr="00CA521E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CA521E" w:rsidRDefault="004D6D3F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>О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течеств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;</w:t>
      </w:r>
      <w:proofErr w:type="gramEnd"/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CA521E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CA521E">
        <w:rPr>
          <w:rStyle w:val="CharAttribute484"/>
          <w:rFonts w:eastAsia="№Е"/>
          <w:i w:val="0"/>
          <w:sz w:val="24"/>
          <w:szCs w:val="24"/>
        </w:rPr>
        <w:t>знани</w:t>
      </w:r>
      <w:r w:rsidRPr="00CA521E">
        <w:rPr>
          <w:rStyle w:val="CharAttribute484"/>
          <w:rFonts w:eastAsia="№Е"/>
          <w:i w:val="0"/>
          <w:sz w:val="24"/>
          <w:szCs w:val="24"/>
        </w:rPr>
        <w:t>ям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ю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proofErr w:type="spellStart"/>
      <w:r w:rsidR="00F613EA" w:rsidRPr="00CA521E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="00F613EA" w:rsidRPr="00CA521E">
        <w:rPr>
          <w:rStyle w:val="CharAttribute484"/>
          <w:rFonts w:eastAsia="№Е"/>
          <w:i w:val="0"/>
          <w:sz w:val="24"/>
          <w:szCs w:val="24"/>
        </w:rPr>
        <w:t xml:space="preserve"> отношения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CA521E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CA52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CA521E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</w:t>
      </w:r>
      <w:proofErr w:type="spellStart"/>
      <w:r w:rsidR="008D439B" w:rsidRPr="00CA521E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 личностям, </w:t>
      </w:r>
      <w:r w:rsidR="004C271D" w:rsidRPr="00CA521E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CA521E" w:rsidRDefault="008D439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Данный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ценностный аспект человеческой жизни чрезвычайно важен для личностного развития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детей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CA521E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CA521E">
        <w:rPr>
          <w:rStyle w:val="CharAttribute484"/>
          <w:rFonts w:eastAsia="№Е"/>
          <w:i w:val="0"/>
          <w:sz w:val="24"/>
          <w:szCs w:val="24"/>
        </w:rPr>
        <w:t>развития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CA521E" w:rsidRDefault="00F72679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bCs/>
          <w:i w:val="0"/>
          <w:iCs/>
          <w:sz w:val="24"/>
          <w:szCs w:val="24"/>
        </w:rPr>
        <w:t>2</w:t>
      </w:r>
      <w:r w:rsidR="00C26494" w:rsidRPr="00CA52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Pr="00CA521E">
        <w:rPr>
          <w:rStyle w:val="CharAttribute484"/>
          <w:rFonts w:eastAsia="№Е"/>
          <w:i w:val="0"/>
          <w:sz w:val="24"/>
          <w:szCs w:val="24"/>
        </w:rPr>
        <w:t>кадетами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 опыта осуществления социально значимых дел.</w:t>
      </w:r>
    </w:p>
    <w:p w:rsidR="004D2081" w:rsidRPr="00CA521E" w:rsidRDefault="000A3106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юношеского возраста: с их потребностью в жизненном самоопределении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реальный практический опыт, который он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proofErr w:type="gramStart"/>
      <w:r w:rsidR="00E12967" w:rsidRPr="00CA521E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 в том числе и в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кадетском корпусе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. Важно, чтобы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этот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 оказался социально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>значимым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так как именно он поможет гармоничному вхождению </w:t>
      </w:r>
      <w:r w:rsidR="006E3439" w:rsidRPr="00CA521E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 во взрослую жизнь окружающего их общества. Это</w:t>
      </w:r>
      <w:r w:rsidR="004D2081" w:rsidRPr="00CA521E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CA521E" w:rsidRDefault="004D6D3F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родному городу или селу, стране в целом,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CA521E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CA521E" w:rsidRDefault="009950C8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опытсоздания собственных произведений культуры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опытоказания помощи 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CA521E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CA521E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CA521E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CA521E" w:rsidRDefault="0037567E" w:rsidP="00F27F0B">
      <w:pPr>
        <w:pStyle w:val="ParaAttribute10"/>
        <w:spacing w:line="360" w:lineRule="auto"/>
        <w:ind w:firstLine="794"/>
        <w:rPr>
          <w:rStyle w:val="CharAttribute485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>целевых</w:t>
      </w:r>
      <w:r w:rsidRPr="00CA521E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не означает игнорирования других составляющих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общей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цели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87" w:rsidRPr="00CA521E" w:rsidRDefault="00C477A9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>остижение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поставленной цели</w:t>
      </w:r>
      <w:proofErr w:type="gramStart"/>
      <w:r w:rsidRPr="00CA521E">
        <w:rPr>
          <w:rStyle w:val="CharAttribute484"/>
          <w:rFonts w:eastAsia="№Е"/>
          <w:i w:val="0"/>
          <w:iCs/>
          <w:sz w:val="24"/>
          <w:lang w:val="ru-RU"/>
        </w:rPr>
        <w:t>,</w:t>
      </w:r>
      <w:r w:rsidR="00C26487" w:rsidRPr="00CA521E">
        <w:rPr>
          <w:rStyle w:val="CharAttribute484"/>
          <w:rFonts w:eastAsia="№Е"/>
          <w:b/>
          <w:bCs/>
          <w:sz w:val="24"/>
          <w:lang w:val="ru-RU"/>
        </w:rPr>
        <w:t>п</w:t>
      </w:r>
      <w:proofErr w:type="gramEnd"/>
      <w:r w:rsidR="00C26487" w:rsidRPr="00CA521E">
        <w:rPr>
          <w:rStyle w:val="CharAttribute484"/>
          <w:rFonts w:eastAsia="№Е"/>
          <w:b/>
          <w:bCs/>
          <w:sz w:val="24"/>
          <w:lang w:val="ru-RU"/>
        </w:rPr>
        <w:t>озволит ребенку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эффективнее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налаживать коммуникацию с окружающими,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увереннее себя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чувствовать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во взаимодействии с ними, продуктивнее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сотрудничать с людьми разных возрастов и разного социального положения,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смелее искать и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>находить выходы из трудных жизненных ситуаций, осмысленн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ее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выбирать свой жизненный путь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в сложных </w:t>
      </w:r>
      <w:proofErr w:type="gramStart"/>
      <w:r w:rsidRPr="00CA521E">
        <w:rPr>
          <w:rStyle w:val="CharAttribute484"/>
          <w:rFonts w:eastAsia="№Е"/>
          <w:i w:val="0"/>
          <w:iCs/>
          <w:sz w:val="24"/>
          <w:lang w:val="ru-RU"/>
        </w:rPr>
        <w:t>поисках</w:t>
      </w:r>
      <w:proofErr w:type="gramEnd"/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счастья для себя и окружающих его людей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8B5477" w:rsidRPr="00CA521E" w:rsidRDefault="0037567E" w:rsidP="00CA521E">
      <w:pPr>
        <w:wordWrap/>
        <w:spacing w:line="360" w:lineRule="auto"/>
        <w:ind w:firstLine="794"/>
        <w:rPr>
          <w:rFonts w:eastAsia="№Е"/>
          <w:b/>
          <w:i/>
          <w:sz w:val="24"/>
          <w:lang w:val="ru-RU"/>
        </w:rPr>
      </w:pPr>
      <w:r w:rsidRPr="00CA521E">
        <w:rPr>
          <w:rStyle w:val="CharAttribute484"/>
          <w:rFonts w:eastAsia="№Е"/>
          <w:i w:val="0"/>
          <w:sz w:val="24"/>
          <w:lang w:val="ru-RU"/>
        </w:rPr>
        <w:t xml:space="preserve">Достижению поставленной цели воспитания </w:t>
      </w:r>
      <w:r w:rsidR="006B4B8C" w:rsidRPr="00CA521E">
        <w:rPr>
          <w:rStyle w:val="CharAttribute484"/>
          <w:rFonts w:eastAsia="№Е"/>
          <w:i w:val="0"/>
          <w:sz w:val="24"/>
          <w:lang w:val="ru-RU"/>
        </w:rPr>
        <w:t>кадет</w:t>
      </w:r>
      <w:r w:rsidRPr="00CA521E">
        <w:rPr>
          <w:rStyle w:val="CharAttribute484"/>
          <w:rFonts w:eastAsia="№Е"/>
          <w:i w:val="0"/>
          <w:sz w:val="24"/>
          <w:lang w:val="ru-RU"/>
        </w:rPr>
        <w:t xml:space="preserve">ов будет способствовать решение следующих основных </w:t>
      </w:r>
      <w:r w:rsidRPr="00CA521E">
        <w:rPr>
          <w:rStyle w:val="CharAttribute484"/>
          <w:rFonts w:eastAsia="№Е"/>
          <w:b/>
          <w:sz w:val="24"/>
          <w:lang w:val="ru-RU"/>
        </w:rPr>
        <w:t>задач</w:t>
      </w:r>
      <w:r w:rsidR="00EB744D" w:rsidRPr="00CA521E">
        <w:rPr>
          <w:rStyle w:val="CharAttribute484"/>
          <w:rFonts w:eastAsia="№Е"/>
          <w:b/>
          <w:sz w:val="24"/>
          <w:lang w:val="ru-RU"/>
        </w:rPr>
        <w:t>.</w:t>
      </w:r>
    </w:p>
    <w:p w:rsidR="008B5477" w:rsidRPr="00CA521E" w:rsidRDefault="008B5477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 xml:space="preserve"> В области формирования личностной культуры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 кадет потребности  к духовному развитию, реализации  и развития своих способностей,  творческого потенциала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внутренней установки личности кадета — поступать по совести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Формирование 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способности  формулировать собственные нравственные обязательства, оценивать свои и чужие поступки с точки зрения нравственности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умения жить в кадетском  коллективе, в сообществе людей, совершать поступки во благо окружающих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уважительного отношения к истории и духовным традициям своего Отечества, армии и флота, осознание собственного долга перед Отечеством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lastRenderedPageBreak/>
        <w:t xml:space="preserve">Формирование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 высокой общей культуры, этики поведения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чувства прекрасного, развитие эстетических потребностей, восприятия красоты и гармонии как духовного проявления человека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у кадет самостоятельности в действиях, поступках, ответственности за их результаты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трудолюбия, качеств, необходимых для преодоления трудностей, целеустремлённости и настойчивости в достижении поставленной цели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ответственного и творческого отношения к учёбе, труду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 кадет начальных военных умений и навыков, первоначальных намерений и интересов, готовности к выбору направления своей профессиональной деятельности в соответствии с личными интересами, индивидуальными способностями</w:t>
      </w:r>
    </w:p>
    <w:p w:rsidR="00B840AF" w:rsidRPr="00CA521E" w:rsidRDefault="008B5477" w:rsidP="00CA521E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Укрепление физического здоровья кадет, формирование потребности в здоровом  и безопасном образе жизни, экологической культуры</w:t>
      </w:r>
    </w:p>
    <w:p w:rsidR="008B5477" w:rsidRPr="00CA521E" w:rsidRDefault="008B5477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>В области формирования социальной культуры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позиции Я - гражданин (член  семьи,  кадетского корпуса, кадетского сообщества, гражданин Карелии, России)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Формирование чувства  любви и ответственности за судьбу России, веры в её будущее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коммуникативных качеств личности, коллективизма, толерантности, уважения к представителям других религиозных культур и национальностей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Усвоение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 системы знаний, норм и ценностей, позволяющих им  функционировать в качестве полноправного члена общества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Вовлечение обучающихся в социально-значимую деятельность, способствующую пониманию других людей, сопереживанию им, воспитанию доброты и эмоциональной отзывчивости</w:t>
      </w:r>
    </w:p>
    <w:p w:rsidR="008B5477" w:rsidRPr="00CA521E" w:rsidRDefault="008B5477" w:rsidP="00F27F0B">
      <w:pPr>
        <w:wordWrap/>
        <w:spacing w:line="360" w:lineRule="auto"/>
        <w:ind w:firstLine="794"/>
        <w:rPr>
          <w:b/>
          <w:sz w:val="24"/>
        </w:rPr>
      </w:pPr>
      <w:r w:rsidRPr="00CA521E">
        <w:rPr>
          <w:b/>
          <w:sz w:val="24"/>
        </w:rPr>
        <w:t xml:space="preserve">В </w:t>
      </w:r>
      <w:proofErr w:type="spellStart"/>
      <w:r w:rsidRPr="00CA521E">
        <w:rPr>
          <w:b/>
          <w:sz w:val="24"/>
        </w:rPr>
        <w:t>областиформированиясемейнойкультуры</w:t>
      </w:r>
      <w:proofErr w:type="spellEnd"/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Воспитание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уважительного отношения к своим родителям,  заботливого отношения к младшим</w:t>
      </w:r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Усвоение кадетами таких нравственных ценностей как любовь, забота о любимом человеке, продолжение рода, взаимопомощь и поддержка</w:t>
      </w:r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Знание семейных традиций, традиций русского народа, других народов, населяющих Россию</w:t>
      </w:r>
    </w:p>
    <w:p w:rsidR="008858B5" w:rsidRPr="00782F11" w:rsidRDefault="008B5477" w:rsidP="00CA521E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понимания значимости семьи для кадета</w:t>
      </w:r>
      <w:r w:rsidR="00226586" w:rsidRPr="00CA521E">
        <w:rPr>
          <w:sz w:val="24"/>
          <w:lang w:val="ru-RU"/>
        </w:rPr>
        <w:t>.</w:t>
      </w:r>
    </w:p>
    <w:p w:rsidR="008858B5" w:rsidRPr="00CA521E" w:rsidRDefault="008B5477" w:rsidP="00782F11">
      <w:pPr>
        <w:pStyle w:val="ParaAttribute16"/>
        <w:spacing w:line="360" w:lineRule="auto"/>
        <w:ind w:left="0"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Задачи реализуются через </w:t>
      </w:r>
      <w:r w:rsidRPr="00CA521E">
        <w:rPr>
          <w:rStyle w:val="CharAttribute484"/>
          <w:rFonts w:eastAsia="№Е"/>
          <w:b/>
          <w:i w:val="0"/>
          <w:sz w:val="24"/>
          <w:szCs w:val="24"/>
        </w:rPr>
        <w:t>основные направления деятельности</w:t>
      </w:r>
      <w:r w:rsidRPr="00CA521E">
        <w:rPr>
          <w:rStyle w:val="CharAttribute484"/>
          <w:rFonts w:eastAsia="№Е"/>
          <w:i w:val="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5068"/>
        <w:gridCol w:w="2628"/>
      </w:tblGrid>
      <w:tr w:rsidR="008B5477" w:rsidRPr="00CA521E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Направлениявоспитания</w:t>
            </w:r>
            <w:proofErr w:type="spellEnd"/>
          </w:p>
        </w:tc>
        <w:tc>
          <w:tcPr>
            <w:tcW w:w="5387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Начто</w:t>
            </w:r>
            <w:proofErr w:type="spellEnd"/>
            <w:r w:rsidRPr="00CA521E">
              <w:rPr>
                <w:b/>
                <w:lang w:val="ru-RU"/>
              </w:rPr>
              <w:t xml:space="preserve">конкретно </w:t>
            </w:r>
            <w:proofErr w:type="spellStart"/>
            <w:r w:rsidRPr="00CA521E">
              <w:rPr>
                <w:b/>
              </w:rPr>
              <w:t>направлено</w:t>
            </w:r>
            <w:proofErr w:type="spellEnd"/>
          </w:p>
        </w:tc>
        <w:tc>
          <w:tcPr>
            <w:tcW w:w="2693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Ценностныеосновы</w:t>
            </w:r>
            <w:proofErr w:type="spellEnd"/>
          </w:p>
        </w:tc>
      </w:tr>
      <w:tr w:rsidR="008B5477" w:rsidRPr="005E7A1A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 xml:space="preserve">1.Воспитание гражданственности, патриотизма, уважения к </w:t>
            </w:r>
            <w:r w:rsidRPr="00CA521E">
              <w:rPr>
                <w:b/>
                <w:lang w:val="ru-RU"/>
              </w:rPr>
              <w:lastRenderedPageBreak/>
              <w:t>правам, свободам и обязанностям человека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lastRenderedPageBreak/>
              <w:t xml:space="preserve">Одно из наиболее значимых направлений  воспитания в корпусе. Именно через него воспитывается любовь к России, её  армии, флоту, своему родному краю - </w:t>
            </w:r>
            <w:r w:rsidRPr="00CA521E">
              <w:rPr>
                <w:lang w:val="ru-RU"/>
              </w:rPr>
              <w:lastRenderedPageBreak/>
              <w:t>Карелии,  формируется соответствующее мировоззрение кадет, идеалы и принципы, происходит становление необходимых личностных качеств, обеспечивающих жизнедеятельность подростка  в условиях современного общества. Через это направление формируется активная гражданская позиция кадета, позиция самоопределения, воспитываются в нём такие качества как гражданское мужество, смелость, честность, порядочность, а также, убеждённость и умение отстаивать свою точку зрения.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lastRenderedPageBreak/>
              <w:t xml:space="preserve">Любовь к России, своему народу, своему краю, гражданское общество, </w:t>
            </w:r>
            <w:r w:rsidRPr="00CA521E">
              <w:rPr>
                <w:lang w:val="ru-RU"/>
              </w:rPr>
              <w:lastRenderedPageBreak/>
              <w:t>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</w:tr>
      <w:tr w:rsidR="008B5477" w:rsidRPr="005E7A1A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</w:rPr>
            </w:pPr>
            <w:r w:rsidRPr="00CA521E">
              <w:rPr>
                <w:b/>
              </w:rPr>
              <w:lastRenderedPageBreak/>
              <w:t xml:space="preserve">2.Воспитание </w:t>
            </w:r>
            <w:proofErr w:type="spellStart"/>
            <w:r w:rsidRPr="00CA521E">
              <w:rPr>
                <w:b/>
              </w:rPr>
              <w:t>социальнойответственности</w:t>
            </w:r>
            <w:proofErr w:type="spellEnd"/>
            <w:r w:rsidRPr="00CA521E">
              <w:rPr>
                <w:b/>
              </w:rPr>
              <w:t xml:space="preserve"> и </w:t>
            </w:r>
            <w:proofErr w:type="spellStart"/>
            <w:r w:rsidRPr="00CA521E">
              <w:rPr>
                <w:b/>
              </w:rPr>
              <w:t>компетентности</w:t>
            </w:r>
            <w:proofErr w:type="spellEnd"/>
          </w:p>
          <w:p w:rsidR="008B5477" w:rsidRPr="00CA521E" w:rsidRDefault="008B5477" w:rsidP="0064153A"/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Направлено на получение </w:t>
            </w:r>
            <w:proofErr w:type="gramStart"/>
            <w:r w:rsidRPr="00CA521E">
              <w:rPr>
                <w:lang w:val="ru-RU"/>
              </w:rPr>
              <w:t>обучающимися</w:t>
            </w:r>
            <w:proofErr w:type="gramEnd"/>
            <w:r w:rsidRPr="00CA521E">
              <w:rPr>
                <w:lang w:val="ru-RU"/>
              </w:rPr>
              <w:t xml:space="preserve"> знаний в области современной правовой культуры, её норм и законов. Деятельность ориентирована на нормативную регуляцию поведения человека в обществе, где право выступает регулятором всех видов социально-значимой деятельности.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Правовое государство, демократическое государство, социальное государство, закон, правопорядок, социальная компетентность  и ответственность, служение Отечеству, ответственность за настоящее и будущее своей страны</w:t>
            </w:r>
          </w:p>
        </w:tc>
      </w:tr>
      <w:tr w:rsidR="008B5477" w:rsidRPr="005E7A1A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>3.Воспитание нравственных чувств, убеждений, этического сознания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Направлено на получение кадетами первоначального представления о базовых ценностях российской культуры, традициях народов России, об исторических и культурологических основах традиционных российских религий, нормах морально-нравственного поведения; ознакомление кадет с основными правилами поведения в корпусе, общественных местах.  Решает задачи по овладению кадетами  навыками вежливого, внимательного, приветливого отношения со сверстниками, старшими и младшими, взрослыми, взаимной поддержки, опытом совместной деятельности. Данное направление даёт возможность кадетам получить представления о нравственных взаимоотношениях в семье, расширить опыт позитивного взаимодействия в семье.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proofErr w:type="gramStart"/>
            <w:r w:rsidRPr="00CA521E">
              <w:rPr>
                <w:lang w:val="ru-RU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человека; равноправие; ответственность; любовь и верность; забота о старших и младших; свобода совести и вероисповедания; толерантность; представление о светской этике,  вере, духовности, религиозной жизни человека; духовно-нравственное развитие личности.</w:t>
            </w:r>
            <w:proofErr w:type="gramEnd"/>
          </w:p>
        </w:tc>
      </w:tr>
      <w:tr w:rsidR="008B5477" w:rsidRPr="005E7A1A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>4.Воспитание экологической культуры, культуры здорового и безопасного образа жизни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Здоровье для кадета, будущего защитника Отечества, гражданина, главы семьи, продолжателя рода - ценность, которая имеет в кадетском корпусе одно из первостепенных значений. </w:t>
            </w:r>
            <w:proofErr w:type="gramStart"/>
            <w:r w:rsidRPr="00CA521E">
              <w:rPr>
                <w:lang w:val="ru-RU"/>
              </w:rPr>
              <w:t xml:space="preserve">Приобретение кадетами знаний о своём здоровье, здоровом образе жизни, возможностях человеческого организма, об основных способах его укрепления, о значении занятий физическими упражнениями, активного образа жизни, спорта; практическое освоение форм и методов физической культуры, </w:t>
            </w:r>
            <w:proofErr w:type="spellStart"/>
            <w:r w:rsidRPr="00CA521E">
              <w:rPr>
                <w:lang w:val="ru-RU"/>
              </w:rPr>
              <w:t>здоровьесбережения</w:t>
            </w:r>
            <w:proofErr w:type="spellEnd"/>
            <w:r w:rsidRPr="00CA521E">
              <w:rPr>
                <w:lang w:val="ru-RU"/>
              </w:rPr>
              <w:t>, простейших элементов спортивной подготовки; получение навыков ухода за своей форменной и другой одеждой, чистотой своего тела, поддержания  чистоты и порядка в помещениях, экологически грамотного питания;</w:t>
            </w:r>
            <w:proofErr w:type="gramEnd"/>
            <w:r w:rsidRPr="00CA521E">
              <w:rPr>
                <w:lang w:val="ru-RU"/>
              </w:rPr>
              <w:t xml:space="preserve"> получение знаний о возможном негативном влиянии компьютерных игр, телевидения, рекламы, вредных привычек на здоровье человека; представлений о взаимосвязи, взаимозависимости здоровья физического, психического, и социального; целенаправленное формирование бережного отношения к природе и закрепление такого качества личности как экологическая ответственность - на всё перечисленное ориентировано данное направление.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Жизнь во всех её проявлениях; экологическая безопасность;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экологическая грамотность;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физическое, физиологическое, репродуктивное, психическое, социально-психологическое, духовное здоровье; экологическая культура;</w:t>
            </w:r>
          </w:p>
          <w:p w:rsidR="008B5477" w:rsidRPr="00CA521E" w:rsidRDefault="008B5477" w:rsidP="0064153A">
            <w:pPr>
              <w:rPr>
                <w:rStyle w:val="dash041e005f0431005f044b005f0447005f043d005f044b005f0439005f005fchar1char1"/>
                <w:sz w:val="20"/>
                <w:lang w:val="ru-RU"/>
              </w:rPr>
            </w:pPr>
            <w:r w:rsidRPr="00CA521E">
              <w:rPr>
                <w:rStyle w:val="dash041e005f0431005f044b005f0447005f043d005f044b005f0439005f005fchar1char1"/>
                <w:sz w:val="20"/>
                <w:lang w:val="ru-RU"/>
              </w:rPr>
              <w:t xml:space="preserve">экологически целесообразный здоровый и безопасный образ жизни;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ресурсосбережение;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экологическая этика;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экологическая ответственность;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социальное партнёрство</w:t>
            </w:r>
            <w:r w:rsidRPr="00CA521E">
              <w:rPr>
                <w:rStyle w:val="dash041e005f0431005f044b005f0447005f043d005f044b005f0439005f005fchar1char1"/>
                <w:sz w:val="20"/>
                <w:lang w:val="ru-RU"/>
              </w:rPr>
              <w:t xml:space="preserve"> для </w:t>
            </w:r>
            <w:r w:rsidRPr="00CA521E">
              <w:rPr>
                <w:rStyle w:val="dash041e005f0431005f044b005f0447005f043d005f044b005f0439char1"/>
                <w:sz w:val="20"/>
                <w:lang w:val="ru-RU"/>
              </w:rPr>
              <w:t>улучшения экологиче</w:t>
            </w:r>
            <w:r w:rsidR="0064153A" w:rsidRPr="00CA521E">
              <w:rPr>
                <w:rStyle w:val="dash041e005f0431005f044b005f0447005f043d005f044b005f0439char1"/>
                <w:sz w:val="20"/>
                <w:lang w:val="ru-RU"/>
              </w:rPr>
              <w:t>ского качества окружающей среды.</w:t>
            </w:r>
          </w:p>
        </w:tc>
      </w:tr>
      <w:tr w:rsidR="008B5477" w:rsidRPr="005E7A1A" w:rsidTr="0064153A">
        <w:trPr>
          <w:cantSplit/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lastRenderedPageBreak/>
              <w:t>5.Воспитание трудолюбия, сознательного творческого отношения к образованию, труду и жизни, подготовка к сознательному выбору профессии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64153A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Ориентировано на понимание кадетами нравственного смысла учения и самообразования, развития своего интеллекта; получение первоначальных представлений  о роли знаний, труда, значении творчества в жизни человека  и общества.  </w:t>
            </w:r>
            <w:proofErr w:type="gramStart"/>
            <w:r w:rsidRPr="00CA521E">
              <w:rPr>
                <w:lang w:val="ru-RU"/>
              </w:rPr>
              <w:t>Направлено на знакомство кадет с различными видами труда, особо с трудовой деятельностью военнослужащих, с различными профессиями; получение первоначальных навыков сотрудничества, ролевого взаимодействия со сверстниками, взрослыми в учебно-трудовой деятельности; на приобретение опыта уважительного и творческого отношения к учебному труду; на формирование умения творчески применять полученные знания; приобретение опыта участия в различных видах общественно-полезной деятельности в корпусе и за его пределами;</w:t>
            </w:r>
            <w:proofErr w:type="gramEnd"/>
            <w:r w:rsidRPr="00CA521E">
              <w:rPr>
                <w:lang w:val="ru-RU"/>
              </w:rPr>
              <w:t xml:space="preserve"> приобретение навыков и умений по самообслуживанию  </w:t>
            </w:r>
            <w:r w:rsidRPr="00CA521E">
              <w:t xml:space="preserve">в  </w:t>
            </w:r>
            <w:proofErr w:type="spellStart"/>
            <w:r w:rsidRPr="00CA521E">
              <w:t>корпусе</w:t>
            </w:r>
            <w:proofErr w:type="spellEnd"/>
            <w:r w:rsidRPr="00CA521E">
              <w:t xml:space="preserve"> и </w:t>
            </w:r>
            <w:proofErr w:type="spellStart"/>
            <w:r w:rsidRPr="00CA521E">
              <w:t>дома</w:t>
            </w:r>
            <w:proofErr w:type="spellEnd"/>
            <w:r w:rsidRPr="00CA521E">
              <w:t>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нравственный смысл труда, творчество и созидание; целеустремлённость и настойчивость, бережливость, выбор профиля дальнейшего образования</w:t>
            </w:r>
            <w:r w:rsidR="0064153A" w:rsidRPr="00CA521E">
              <w:rPr>
                <w:lang w:val="ru-RU"/>
              </w:rPr>
              <w:t>.</w:t>
            </w:r>
          </w:p>
        </w:tc>
      </w:tr>
      <w:tr w:rsidR="0064153A" w:rsidRPr="005E7A1A" w:rsidTr="00CA521E">
        <w:trPr>
          <w:cantSplit/>
          <w:trHeight w:val="3253"/>
        </w:trPr>
        <w:tc>
          <w:tcPr>
            <w:tcW w:w="2412" w:type="dxa"/>
          </w:tcPr>
          <w:p w:rsidR="0064153A" w:rsidRPr="00CA521E" w:rsidRDefault="0064153A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 xml:space="preserve">6.Воспитание ценностного отношения к </w:t>
            </w:r>
            <w:proofErr w:type="gramStart"/>
            <w:r w:rsidRPr="00CA521E">
              <w:rPr>
                <w:b/>
                <w:lang w:val="ru-RU"/>
              </w:rPr>
              <w:t>прекрасному</w:t>
            </w:r>
            <w:proofErr w:type="gramEnd"/>
            <w:r w:rsidRPr="00CA521E">
              <w:rPr>
                <w:b/>
                <w:lang w:val="ru-RU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5387" w:type="dxa"/>
          </w:tcPr>
          <w:p w:rsidR="0064153A" w:rsidRPr="00CA521E" w:rsidRDefault="0064153A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Направлено на получение обучающимися элементарных представлений об эстетических идеалах и художественных ценностях культуры России, культур народов России, традициями художественной культуры Карелии.</w:t>
            </w:r>
          </w:p>
          <w:p w:rsidR="0064153A" w:rsidRPr="00CA521E" w:rsidRDefault="0064153A" w:rsidP="001B476E">
            <w:pPr>
              <w:rPr>
                <w:lang w:val="ru-RU"/>
              </w:rPr>
            </w:pPr>
            <w:proofErr w:type="gramStart"/>
            <w:r w:rsidRPr="00CA521E">
              <w:rPr>
                <w:lang w:val="ru-RU"/>
              </w:rPr>
              <w:t>Научает обучающихся видеть прекрасное в окружающем мире, природе Карелии, в том пространстве, что окружает кадет в корпусе и дома,  в поведении и труде людей, понимать красоту через художественные образы, различать красивое и безобразное, зло и добро; даёт возможность кадетам получить первоначальный опыт самореализации в различных видах творчества, умения выражать себя в доступных видах и формах творчества;</w:t>
            </w:r>
            <w:proofErr w:type="gramEnd"/>
            <w:r w:rsidRPr="00CA521E">
              <w:rPr>
                <w:lang w:val="ru-RU"/>
              </w:rPr>
              <w:t xml:space="preserve"> Кадеты получают элементарное представление о стилях одежды, как способе выражения внутреннего душевного состояния человека.</w:t>
            </w:r>
          </w:p>
        </w:tc>
        <w:tc>
          <w:tcPr>
            <w:tcW w:w="2693" w:type="dxa"/>
          </w:tcPr>
          <w:p w:rsidR="0064153A" w:rsidRPr="00CA521E" w:rsidRDefault="0064153A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Красота, гармония, духовный мир человека, самовыражение личности в творчестве, искусстве, эстетическое развитие личности.</w:t>
            </w:r>
          </w:p>
        </w:tc>
      </w:tr>
    </w:tbl>
    <w:p w:rsidR="00F27F0B" w:rsidRPr="00CA521E" w:rsidRDefault="00F27F0B" w:rsidP="008E2775">
      <w:pPr>
        <w:pStyle w:val="ParaAttribute16"/>
        <w:ind w:left="0" w:right="282"/>
        <w:rPr>
          <w:rStyle w:val="CharAttribute484"/>
          <w:rFonts w:eastAsia="№Е"/>
          <w:i w:val="0"/>
          <w:sz w:val="24"/>
          <w:szCs w:val="24"/>
        </w:rPr>
      </w:pPr>
    </w:p>
    <w:p w:rsidR="00B10706" w:rsidRPr="00CA521E" w:rsidRDefault="00AC1EC9" w:rsidP="00CA521E">
      <w:pPr>
        <w:wordWrap/>
        <w:spacing w:line="360" w:lineRule="auto"/>
        <w:ind w:firstLine="799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t>5</w:t>
      </w:r>
      <w:r w:rsidR="00B10706" w:rsidRPr="00CA521E">
        <w:rPr>
          <w:b/>
          <w:color w:val="000000"/>
          <w:w w:val="0"/>
          <w:sz w:val="24"/>
          <w:lang w:val="ru-RU"/>
        </w:rPr>
        <w:t xml:space="preserve">. </w:t>
      </w:r>
      <w:r w:rsidR="003E5884" w:rsidRPr="00CA521E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B840AF" w:rsidRPr="00CA521E" w:rsidRDefault="00B10706" w:rsidP="001407CD">
      <w:pPr>
        <w:wordWrap/>
        <w:spacing w:line="360" w:lineRule="auto"/>
        <w:ind w:firstLine="794"/>
        <w:rPr>
          <w:w w:val="0"/>
          <w:sz w:val="24"/>
          <w:lang w:val="ru-RU"/>
        </w:rPr>
      </w:pPr>
      <w:r w:rsidRPr="00CA521E">
        <w:rPr>
          <w:w w:val="0"/>
          <w:sz w:val="24"/>
          <w:lang w:val="ru-RU"/>
        </w:rPr>
        <w:t>Практическ</w:t>
      </w:r>
      <w:r w:rsidR="006B6D76" w:rsidRPr="00CA521E">
        <w:rPr>
          <w:w w:val="0"/>
          <w:sz w:val="24"/>
          <w:lang w:val="ru-RU"/>
        </w:rPr>
        <w:t>ая реализация цел</w:t>
      </w:r>
      <w:r w:rsidR="0086263B" w:rsidRPr="00CA521E">
        <w:rPr>
          <w:w w:val="0"/>
          <w:sz w:val="24"/>
          <w:lang w:val="ru-RU"/>
        </w:rPr>
        <w:t xml:space="preserve">и </w:t>
      </w:r>
      <w:r w:rsidR="006B6D76" w:rsidRPr="00CA521E">
        <w:rPr>
          <w:w w:val="0"/>
          <w:sz w:val="24"/>
          <w:lang w:val="ru-RU"/>
        </w:rPr>
        <w:t xml:space="preserve">и задач воспитания </w:t>
      </w:r>
      <w:r w:rsidR="00C55F35" w:rsidRPr="00CA521E">
        <w:rPr>
          <w:w w:val="0"/>
          <w:sz w:val="24"/>
          <w:lang w:val="ru-RU"/>
        </w:rPr>
        <w:t xml:space="preserve">осуществляется в рамках следующих </w:t>
      </w:r>
      <w:r w:rsidR="0086263B" w:rsidRPr="00CA521E">
        <w:rPr>
          <w:w w:val="0"/>
          <w:sz w:val="24"/>
          <w:lang w:val="ru-RU"/>
        </w:rPr>
        <w:t xml:space="preserve">направлений воспитательной работы </w:t>
      </w:r>
      <w:r w:rsidR="00CF395C" w:rsidRPr="00CA521E">
        <w:rPr>
          <w:w w:val="0"/>
          <w:sz w:val="24"/>
          <w:lang w:val="ru-RU"/>
        </w:rPr>
        <w:t>учреждения</w:t>
      </w:r>
      <w:r w:rsidR="00C55F35" w:rsidRPr="00CA521E">
        <w:rPr>
          <w:w w:val="0"/>
          <w:sz w:val="24"/>
          <w:lang w:val="ru-RU"/>
        </w:rPr>
        <w:t>.</w:t>
      </w:r>
      <w:r w:rsidR="008D42A0" w:rsidRPr="00CA521E">
        <w:rPr>
          <w:w w:val="0"/>
          <w:sz w:val="24"/>
          <w:lang w:val="ru-RU"/>
        </w:rPr>
        <w:t xml:space="preserve"> Кажд</w:t>
      </w:r>
      <w:r w:rsidR="0086263B" w:rsidRPr="00CA521E">
        <w:rPr>
          <w:w w:val="0"/>
          <w:sz w:val="24"/>
          <w:lang w:val="ru-RU"/>
        </w:rPr>
        <w:t xml:space="preserve">ое </w:t>
      </w:r>
      <w:r w:rsidR="008D42A0" w:rsidRPr="00CA521E">
        <w:rPr>
          <w:w w:val="0"/>
          <w:sz w:val="24"/>
          <w:lang w:val="ru-RU"/>
        </w:rPr>
        <w:t>из них представлен</w:t>
      </w:r>
      <w:r w:rsidR="0086263B" w:rsidRPr="00CA521E">
        <w:rPr>
          <w:w w:val="0"/>
          <w:sz w:val="24"/>
          <w:lang w:val="ru-RU"/>
        </w:rPr>
        <w:t>о</w:t>
      </w:r>
      <w:r w:rsidR="008D42A0" w:rsidRPr="00CA521E">
        <w:rPr>
          <w:w w:val="0"/>
          <w:sz w:val="24"/>
          <w:lang w:val="ru-RU"/>
        </w:rPr>
        <w:t xml:space="preserve"> в соответствующем модуле</w:t>
      </w:r>
      <w:r w:rsidR="00B420DA" w:rsidRPr="00CA521E">
        <w:rPr>
          <w:w w:val="0"/>
          <w:sz w:val="24"/>
          <w:lang w:val="ru-RU"/>
        </w:rPr>
        <w:t>.</w:t>
      </w:r>
    </w:p>
    <w:p w:rsidR="000033AF" w:rsidRPr="00CA521E" w:rsidRDefault="00AC1EC9" w:rsidP="00F27F0B">
      <w:pPr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0033AF" w:rsidRPr="00CA521E">
        <w:rPr>
          <w:b/>
          <w:iCs/>
          <w:w w:val="0"/>
          <w:sz w:val="24"/>
          <w:lang w:val="ru-RU"/>
        </w:rPr>
        <w:t>.1. Модуль «</w:t>
      </w:r>
      <w:r w:rsidR="00021223" w:rsidRPr="00CA521E">
        <w:rPr>
          <w:b/>
          <w:iCs/>
          <w:w w:val="0"/>
          <w:sz w:val="24"/>
          <w:lang w:val="ru-RU"/>
        </w:rPr>
        <w:t>К</w:t>
      </w:r>
      <w:r w:rsidR="000033AF" w:rsidRPr="00CA521E">
        <w:rPr>
          <w:b/>
          <w:iCs/>
          <w:w w:val="0"/>
          <w:sz w:val="24"/>
          <w:lang w:val="ru-RU"/>
        </w:rPr>
        <w:t xml:space="preserve">лючевые </w:t>
      </w:r>
      <w:r w:rsidR="00F70B88" w:rsidRPr="00CA521E">
        <w:rPr>
          <w:b/>
          <w:iCs/>
          <w:w w:val="0"/>
          <w:sz w:val="24"/>
          <w:lang w:val="ru-RU"/>
        </w:rPr>
        <w:t xml:space="preserve">общешкольные </w:t>
      </w:r>
      <w:r w:rsidR="000033AF" w:rsidRPr="00CA521E">
        <w:rPr>
          <w:b/>
          <w:iCs/>
          <w:w w:val="0"/>
          <w:sz w:val="24"/>
          <w:lang w:val="ru-RU"/>
        </w:rPr>
        <w:t>дела»</w:t>
      </w:r>
    </w:p>
    <w:p w:rsidR="00AA02D5" w:rsidRPr="00CA521E" w:rsidRDefault="00021223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w w:val="0"/>
          <w:sz w:val="24"/>
          <w:lang w:val="ru-RU"/>
        </w:rPr>
        <w:t>К</w:t>
      </w:r>
      <w:r w:rsidR="000033AF" w:rsidRPr="00CA521E">
        <w:rPr>
          <w:w w:val="0"/>
          <w:sz w:val="24"/>
          <w:lang w:val="ru-RU"/>
        </w:rPr>
        <w:t xml:space="preserve">лючевые дела – это комплекс главных традиционных общешкольных дел, в которых принимает участие большая часть </w:t>
      </w:r>
      <w:r w:rsidR="00CF395C" w:rsidRPr="00CA521E">
        <w:rPr>
          <w:w w:val="0"/>
          <w:sz w:val="24"/>
          <w:lang w:val="ru-RU"/>
        </w:rPr>
        <w:t>кадетов</w:t>
      </w:r>
      <w:r w:rsidR="000033AF" w:rsidRPr="00CA521E">
        <w:rPr>
          <w:w w:val="0"/>
          <w:sz w:val="24"/>
          <w:lang w:val="ru-RU"/>
        </w:rPr>
        <w:t xml:space="preserve"> и которые обязательно планируются, готовятся, проводятся и анализируются совестно педагогами и детьми. Ключевые дела 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CA521E">
        <w:rPr>
          <w:rStyle w:val="CharAttribute484"/>
          <w:rFonts w:eastAsia="№Е"/>
          <w:i w:val="0"/>
          <w:kern w:val="0"/>
          <w:sz w:val="24"/>
          <w:lang w:val="ru-RU"/>
        </w:rPr>
        <w:t>огочисла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</w:t>
      </w:r>
      <w:r w:rsidR="006B4B8C" w:rsidRPr="00CA521E">
        <w:rPr>
          <w:rStyle w:val="CharAttribute484"/>
          <w:rFonts w:eastAsia="№Е"/>
          <w:i w:val="0"/>
          <w:kern w:val="0"/>
          <w:sz w:val="24"/>
          <w:lang w:val="ru-RU"/>
        </w:rPr>
        <w:t>корпусе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. Введение ключевых дел в жизнь </w:t>
      </w:r>
      <w:r w:rsidR="00CF395C" w:rsidRPr="00CA521E">
        <w:rPr>
          <w:rStyle w:val="CharAttribute484"/>
          <w:rFonts w:eastAsia="№Е"/>
          <w:i w:val="0"/>
          <w:kern w:val="0"/>
          <w:sz w:val="24"/>
          <w:lang w:val="ru-RU"/>
        </w:rPr>
        <w:t>корпуса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помогает преодолеть </w:t>
      </w:r>
      <w:proofErr w:type="spellStart"/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CF395C" w:rsidRPr="00CA521E" w:rsidRDefault="000033AF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Для этого в образовательной организации используются </w:t>
      </w:r>
      <w:r w:rsidR="009A6C2D" w:rsidRPr="00CA521E">
        <w:rPr>
          <w:sz w:val="24"/>
          <w:lang w:val="ru-RU"/>
        </w:rPr>
        <w:t>следующие</w:t>
      </w:r>
      <w:r w:rsidRPr="00CA521E">
        <w:rPr>
          <w:sz w:val="24"/>
          <w:lang w:val="ru-RU"/>
        </w:rPr>
        <w:t xml:space="preserve"> формы </w:t>
      </w:r>
      <w:r w:rsidR="009A6C2D" w:rsidRPr="00CA521E">
        <w:rPr>
          <w:sz w:val="24"/>
          <w:lang w:val="ru-RU"/>
        </w:rPr>
        <w:t>работы</w:t>
      </w:r>
      <w:r w:rsidR="00E65154" w:rsidRPr="00CA521E">
        <w:rPr>
          <w:sz w:val="24"/>
          <w:lang w:val="ru-RU"/>
        </w:rPr>
        <w:t>.</w:t>
      </w:r>
    </w:p>
    <w:p w:rsidR="00817F88" w:rsidRPr="00CA521E" w:rsidRDefault="00817F88" w:rsidP="00B840AF">
      <w:pPr>
        <w:wordWrap/>
        <w:spacing w:line="360" w:lineRule="auto"/>
        <w:ind w:firstLine="794"/>
        <w:rPr>
          <w:b/>
          <w:bCs/>
          <w:i/>
          <w:iCs/>
          <w:sz w:val="24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внешкольном уровне:</w:t>
      </w:r>
    </w:p>
    <w:p w:rsidR="00CF395C" w:rsidRPr="00CA521E" w:rsidRDefault="00A876F8" w:rsidP="006B22B4">
      <w:pPr>
        <w:numPr>
          <w:ilvl w:val="0"/>
          <w:numId w:val="14"/>
        </w:numPr>
        <w:tabs>
          <w:tab w:val="left" w:pos="993"/>
          <w:tab w:val="left" w:pos="1310"/>
        </w:tabs>
        <w:wordWrap/>
        <w:spacing w:line="360" w:lineRule="auto"/>
        <w:ind w:left="0" w:firstLine="794"/>
        <w:rPr>
          <w:b/>
          <w:sz w:val="24"/>
          <w:u w:val="single"/>
          <w:lang w:val="ru-RU"/>
        </w:rPr>
      </w:pPr>
      <w:r w:rsidRPr="00CA521E">
        <w:rPr>
          <w:sz w:val="24"/>
          <w:lang w:val="ru-RU"/>
        </w:rPr>
        <w:t>с</w:t>
      </w:r>
      <w:r w:rsidR="00817F88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(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и проведение </w:t>
      </w:r>
      <w:r w:rsidR="00AC0F3B">
        <w:rPr>
          <w:rStyle w:val="CharAttribute501"/>
          <w:rFonts w:eastAsia="№Е"/>
          <w:i w:val="0"/>
          <w:sz w:val="24"/>
          <w:u w:val="none"/>
          <w:lang w:val="ru-RU"/>
        </w:rPr>
        <w:t>республиканских специализированных (профильных) лагерей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«Юный кадет», «Кадеты Карелии», республиканский новогодний кадетский бал, 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в </w:t>
      </w:r>
      <w:proofErr w:type="spellStart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гра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овых</w:t>
      </w:r>
      <w:proofErr w:type="spellEnd"/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проектах совместно с общественными организациями, участие в 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мероприятиях силовых структур</w:t>
      </w:r>
      <w:r w:rsidR="00F53B02">
        <w:rPr>
          <w:rStyle w:val="CharAttribute501"/>
          <w:rFonts w:eastAsia="№Е"/>
          <w:i w:val="0"/>
          <w:sz w:val="24"/>
          <w:u w:val="none"/>
          <w:lang w:val="ru-RU"/>
        </w:rPr>
        <w:t>, агит</w:t>
      </w:r>
      <w:r w:rsidR="008865A7" w:rsidRPr="00CA521E">
        <w:rPr>
          <w:rStyle w:val="CharAttribute501"/>
          <w:rFonts w:eastAsia="№Е"/>
          <w:i w:val="0"/>
          <w:sz w:val="24"/>
          <w:u w:val="none"/>
          <w:lang w:val="ru-RU"/>
        </w:rPr>
        <w:t>бригада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др.)</w:t>
      </w:r>
    </w:p>
    <w:p w:rsidR="00817F88" w:rsidRPr="00CA521E" w:rsidRDefault="00817F88" w:rsidP="00B840AF">
      <w:pPr>
        <w:pStyle w:val="a3"/>
        <w:spacing w:line="360" w:lineRule="auto"/>
        <w:ind w:left="0" w:firstLine="794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На школьном уровне:</w:t>
      </w:r>
    </w:p>
    <w:p w:rsidR="009A6C2D" w:rsidRPr="00CA521E" w:rsidRDefault="00A876F8" w:rsidP="006B22B4">
      <w:pPr>
        <w:numPr>
          <w:ilvl w:val="0"/>
          <w:numId w:val="14"/>
        </w:numPr>
        <w:tabs>
          <w:tab w:val="left" w:pos="993"/>
          <w:tab w:val="left" w:pos="1310"/>
        </w:tabs>
        <w:wordWrap/>
        <w:spacing w:line="360" w:lineRule="auto"/>
        <w:ind w:left="0" w:firstLine="794"/>
        <w:rPr>
          <w:sz w:val="24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азновозрастны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сбор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жегодн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многодневн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выездн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 событи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включающ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полевые сборы в СОЛ «</w:t>
      </w:r>
      <w:proofErr w:type="spellStart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Уя</w:t>
      </w:r>
      <w:proofErr w:type="spellEnd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»,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туристический слет, товарищеские вст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ечи взрослых и детей по волейболу, футболу, лыжные походы и др.)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  <w:proofErr w:type="gramEnd"/>
    </w:p>
    <w:p w:rsidR="00021223" w:rsidRPr="00CA521E" w:rsidRDefault="00A876F8" w:rsidP="006B22B4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94"/>
        <w:rPr>
          <w:rStyle w:val="CharAttribute501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</w:t>
      </w:r>
      <w:r w:rsidR="006B4B8C" w:rsidRPr="00CA521E">
        <w:rPr>
          <w:rStyle w:val="CharAttribute501"/>
          <w:rFonts w:eastAsia="№Е"/>
          <w:i w:val="0"/>
          <w:sz w:val="24"/>
          <w:u w:val="none"/>
          <w:lang w:val="ru-RU"/>
        </w:rPr>
        <w:t>корпуса</w:t>
      </w:r>
      <w:proofErr w:type="gramStart"/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.Т</w:t>
      </w:r>
      <w:proofErr w:type="gramEnd"/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радиционные праздники – День знаний, День Учителя, День рождения кадетского корпуса, новогодний вечер, международный женский день,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праздник последнего звонка</w:t>
      </w:r>
      <w:r w:rsidR="008865A7" w:rsidRPr="00CA521E">
        <w:rPr>
          <w:rStyle w:val="CharAttribute501"/>
          <w:rFonts w:eastAsia="№Е"/>
          <w:i w:val="0"/>
          <w:sz w:val="24"/>
          <w:u w:val="none"/>
          <w:lang w:val="ru-RU"/>
        </w:rPr>
        <w:t>).</w:t>
      </w:r>
    </w:p>
    <w:p w:rsidR="008865A7" w:rsidRPr="00CA521E" w:rsidRDefault="00A876F8" w:rsidP="006B22B4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94"/>
        <w:rPr>
          <w:rFonts w:ascii="Times New Roman"/>
          <w:bCs/>
          <w:sz w:val="24"/>
          <w:szCs w:val="24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</w:t>
      </w:r>
      <w:r w:rsidR="001E063F" w:rsidRPr="00CA521E">
        <w:rPr>
          <w:rFonts w:ascii="Times New Roman"/>
          <w:bCs/>
          <w:sz w:val="24"/>
          <w:szCs w:val="24"/>
          <w:lang w:val="ru-RU"/>
        </w:rPr>
        <w:t>обучающи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хся на </w:t>
      </w:r>
      <w:r w:rsidR="00976399" w:rsidRPr="00CA521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</w:t>
      </w:r>
      <w:r w:rsidR="002C7C5C" w:rsidRPr="00CA521E">
        <w:rPr>
          <w:rFonts w:ascii="Times New Roman"/>
          <w:bCs/>
          <w:sz w:val="24"/>
          <w:szCs w:val="24"/>
          <w:lang w:val="ru-RU"/>
        </w:rPr>
        <w:t>корпусе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 и р</w:t>
      </w:r>
      <w:r w:rsidR="0097639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щие школьную идентичность детей</w:t>
      </w:r>
      <w:r w:rsidR="008865A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(торжественная церемония «Посвящение в кадеты», торжественная церемония «Прощание со знаменем корпуса»).</w:t>
      </w:r>
      <w:proofErr w:type="gramEnd"/>
    </w:p>
    <w:p w:rsidR="00616274" w:rsidRPr="00CA521E" w:rsidRDefault="00A876F8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ц</w:t>
      </w:r>
      <w:r w:rsidR="00616274" w:rsidRPr="00CA521E">
        <w:rPr>
          <w:bCs/>
          <w:sz w:val="24"/>
          <w:lang w:val="ru-RU"/>
        </w:rPr>
        <w:t xml:space="preserve">еремонии награждения (по итогам года) </w:t>
      </w:r>
      <w:r w:rsidR="002C7C5C" w:rsidRPr="00CA521E">
        <w:rPr>
          <w:bCs/>
          <w:sz w:val="24"/>
          <w:lang w:val="ru-RU"/>
        </w:rPr>
        <w:t>кадетов</w:t>
      </w:r>
      <w:r w:rsidR="00616274" w:rsidRPr="00CA521E">
        <w:rPr>
          <w:bCs/>
          <w:sz w:val="24"/>
          <w:lang w:val="ru-RU"/>
        </w:rPr>
        <w:t xml:space="preserve"> и педагогов за активное участие в жизни </w:t>
      </w:r>
      <w:r w:rsidR="006B4B8C" w:rsidRPr="00CA521E">
        <w:rPr>
          <w:bCs/>
          <w:sz w:val="24"/>
          <w:lang w:val="ru-RU"/>
        </w:rPr>
        <w:t>корпуса</w:t>
      </w:r>
      <w:r w:rsidR="00616274" w:rsidRPr="00CA521E">
        <w:rPr>
          <w:bCs/>
          <w:sz w:val="24"/>
          <w:lang w:val="ru-RU"/>
        </w:rPr>
        <w:t xml:space="preserve">, защиту чести </w:t>
      </w:r>
      <w:r w:rsidR="006B4B8C" w:rsidRPr="00CA521E">
        <w:rPr>
          <w:bCs/>
          <w:sz w:val="24"/>
          <w:lang w:val="ru-RU"/>
        </w:rPr>
        <w:t>корпуса</w:t>
      </w:r>
      <w:r w:rsidR="00616274" w:rsidRPr="00CA521E">
        <w:rPr>
          <w:bCs/>
          <w:sz w:val="24"/>
          <w:lang w:val="ru-RU"/>
        </w:rPr>
        <w:t xml:space="preserve"> в конкурсах, соревнованиях, олимпиадах, значительный вклад в развитие </w:t>
      </w:r>
      <w:r w:rsidR="002C7C5C" w:rsidRPr="00CA521E">
        <w:rPr>
          <w:bCs/>
          <w:sz w:val="24"/>
          <w:lang w:val="ru-RU"/>
        </w:rPr>
        <w:t>корпуса.</w:t>
      </w:r>
      <w:r w:rsidR="00616274" w:rsidRPr="00CA521E">
        <w:rPr>
          <w:bCs/>
          <w:sz w:val="24"/>
          <w:lang w:val="ru-RU"/>
        </w:rPr>
        <w:t xml:space="preserve">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</w:t>
      </w:r>
      <w:r w:rsidR="00632723" w:rsidRPr="00CA521E">
        <w:rPr>
          <w:bCs/>
          <w:sz w:val="24"/>
          <w:lang w:val="ru-RU"/>
        </w:rPr>
        <w:t xml:space="preserve">и уважения </w:t>
      </w:r>
      <w:r w:rsidR="00616274" w:rsidRPr="00CA521E">
        <w:rPr>
          <w:bCs/>
          <w:sz w:val="24"/>
          <w:lang w:val="ru-RU"/>
        </w:rPr>
        <w:t>друг к другу.</w:t>
      </w:r>
      <w:r w:rsidR="002C7C5C" w:rsidRPr="00CA521E">
        <w:rPr>
          <w:bCs/>
          <w:sz w:val="24"/>
          <w:lang w:val="ru-RU"/>
        </w:rPr>
        <w:t xml:space="preserve"> (Построения по итогам четверти, года, чествование участников соревнований и конкурсов и др.).</w:t>
      </w:r>
    </w:p>
    <w:p w:rsidR="00976399" w:rsidRPr="00CA521E" w:rsidRDefault="00976399" w:rsidP="00B840AF">
      <w:pPr>
        <w:tabs>
          <w:tab w:val="left" w:pos="993"/>
        </w:tabs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CA521E" w:rsidRDefault="00976399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bCs/>
          <w:sz w:val="24"/>
          <w:lang w:val="ru-RU"/>
        </w:rPr>
        <w:t>выбор и делегировани</w:t>
      </w:r>
      <w:r w:rsidR="00341744" w:rsidRPr="00CA521E">
        <w:rPr>
          <w:bCs/>
          <w:sz w:val="24"/>
          <w:lang w:val="ru-RU"/>
        </w:rPr>
        <w:t>е</w:t>
      </w:r>
      <w:r w:rsidRPr="00CA521E">
        <w:rPr>
          <w:bCs/>
          <w:sz w:val="24"/>
          <w:lang w:val="ru-RU"/>
        </w:rPr>
        <w:t xml:space="preserve"> представителей </w:t>
      </w:r>
      <w:r w:rsidR="00341744" w:rsidRPr="00CA521E">
        <w:rPr>
          <w:bCs/>
          <w:sz w:val="24"/>
          <w:lang w:val="ru-RU"/>
        </w:rPr>
        <w:t xml:space="preserve">классов </w:t>
      </w:r>
      <w:r w:rsidRPr="00CA521E">
        <w:rPr>
          <w:bCs/>
          <w:sz w:val="24"/>
          <w:lang w:val="ru-RU"/>
        </w:rPr>
        <w:t>в общешкольные советы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(в корпусе работает Кадетский совет, </w:t>
      </w:r>
      <w:proofErr w:type="spellStart"/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агидбригада</w:t>
      </w:r>
      <w:proofErr w:type="spellEnd"/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поисковый отряд)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 </w:t>
      </w:r>
    </w:p>
    <w:p w:rsidR="002E3805" w:rsidRPr="00CA521E" w:rsidRDefault="00976399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rFonts w:eastAsia="№Е"/>
          <w:sz w:val="24"/>
          <w:lang w:val="ru-RU"/>
        </w:rPr>
      </w:pP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253F8" w:rsidRPr="00CA521E" w:rsidRDefault="00341744" w:rsidP="00B840AF">
      <w:pPr>
        <w:tabs>
          <w:tab w:val="left" w:pos="993"/>
        </w:tabs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CA521E" w:rsidRDefault="00341744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CA521E">
        <w:rPr>
          <w:sz w:val="24"/>
          <w:lang w:val="ru-RU"/>
        </w:rPr>
        <w:t xml:space="preserve">каждого </w:t>
      </w:r>
      <w:r w:rsidRPr="00CA521E">
        <w:rPr>
          <w:sz w:val="24"/>
          <w:lang w:val="ru-RU"/>
        </w:rPr>
        <w:t>ребенка</w:t>
      </w:r>
      <w:r w:rsidR="009A6C2D" w:rsidRPr="00CA521E">
        <w:rPr>
          <w:sz w:val="24"/>
          <w:lang w:val="ru-RU"/>
        </w:rPr>
        <w:t xml:space="preserve"> в </w:t>
      </w:r>
      <w:r w:rsidRPr="00CA521E">
        <w:rPr>
          <w:sz w:val="24"/>
          <w:lang w:val="ru-RU"/>
        </w:rPr>
        <w:t xml:space="preserve">ключевые дела </w:t>
      </w:r>
      <w:r w:rsidR="002C7C5C" w:rsidRPr="00CA521E">
        <w:rPr>
          <w:sz w:val="24"/>
          <w:lang w:val="ru-RU"/>
        </w:rPr>
        <w:t>корпуса</w:t>
      </w:r>
      <w:r w:rsidRPr="00CA521E">
        <w:rPr>
          <w:sz w:val="24"/>
          <w:lang w:val="ru-RU"/>
        </w:rPr>
        <w:t xml:space="preserve"> в </w:t>
      </w:r>
      <w:r w:rsidR="009A6C2D" w:rsidRPr="00CA521E">
        <w:rPr>
          <w:sz w:val="24"/>
          <w:lang w:val="ru-RU"/>
        </w:rPr>
        <w:t xml:space="preserve">одной из возможных </w:t>
      </w:r>
      <w:r w:rsidR="00A876F8" w:rsidRPr="00CA521E">
        <w:rPr>
          <w:sz w:val="24"/>
          <w:lang w:val="ru-RU"/>
        </w:rPr>
        <w:t xml:space="preserve">для них </w:t>
      </w:r>
      <w:r w:rsidR="009A6C2D" w:rsidRPr="00CA521E">
        <w:rPr>
          <w:sz w:val="24"/>
          <w:lang w:val="ru-RU"/>
        </w:rPr>
        <w:t>ролей</w:t>
      </w:r>
      <w:r w:rsidRPr="00CA521E">
        <w:rPr>
          <w:sz w:val="24"/>
          <w:lang w:val="ru-RU"/>
        </w:rPr>
        <w:t xml:space="preserve">: </w:t>
      </w:r>
      <w:r w:rsidR="009A6C2D" w:rsidRPr="00CA521E">
        <w:rPr>
          <w:sz w:val="24"/>
          <w:lang w:val="ru-RU"/>
        </w:rPr>
        <w:t>сценари</w:t>
      </w:r>
      <w:r w:rsidR="00A876F8" w:rsidRPr="00CA521E">
        <w:rPr>
          <w:sz w:val="24"/>
          <w:lang w:val="ru-RU"/>
        </w:rPr>
        <w:t>стов</w:t>
      </w:r>
      <w:r w:rsidR="009A6C2D" w:rsidRPr="00CA521E">
        <w:rPr>
          <w:sz w:val="24"/>
          <w:lang w:val="ru-RU"/>
        </w:rPr>
        <w:t xml:space="preserve">, постановщиков, исполнителей, </w:t>
      </w:r>
      <w:r w:rsidR="00A876F8" w:rsidRPr="00CA521E">
        <w:rPr>
          <w:sz w:val="24"/>
          <w:lang w:val="ru-RU"/>
        </w:rPr>
        <w:t xml:space="preserve">ведущих, </w:t>
      </w:r>
      <w:r w:rsidR="009A6C2D" w:rsidRPr="00CA521E">
        <w:rPr>
          <w:sz w:val="24"/>
          <w:lang w:val="ru-RU"/>
        </w:rPr>
        <w:t>декора</w:t>
      </w:r>
      <w:r w:rsidR="00A876F8" w:rsidRPr="00CA521E">
        <w:rPr>
          <w:sz w:val="24"/>
          <w:lang w:val="ru-RU"/>
        </w:rPr>
        <w:t>торов</w:t>
      </w:r>
      <w:r w:rsidR="009A6C2D" w:rsidRPr="00CA521E">
        <w:rPr>
          <w:sz w:val="24"/>
          <w:lang w:val="ru-RU"/>
        </w:rPr>
        <w:t>, музыкальн</w:t>
      </w:r>
      <w:r w:rsidR="00A876F8" w:rsidRPr="00CA521E">
        <w:rPr>
          <w:sz w:val="24"/>
          <w:lang w:val="ru-RU"/>
        </w:rPr>
        <w:t>ых редакторов</w:t>
      </w:r>
      <w:r w:rsidRPr="00CA521E">
        <w:rPr>
          <w:sz w:val="24"/>
          <w:lang w:val="ru-RU"/>
        </w:rPr>
        <w:t xml:space="preserve">, </w:t>
      </w:r>
      <w:r w:rsidR="00A876F8" w:rsidRPr="00CA521E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CA521E">
        <w:rPr>
          <w:sz w:val="24"/>
          <w:lang w:val="ru-RU"/>
        </w:rPr>
        <w:t>);</w:t>
      </w:r>
    </w:p>
    <w:p w:rsidR="007253F8" w:rsidRPr="00CA521E" w:rsidRDefault="007253F8" w:rsidP="006B22B4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94"/>
        <w:rPr>
          <w:rFonts w:eastAsia="№Е"/>
          <w:b/>
          <w:bCs/>
          <w:iCs/>
          <w:sz w:val="24"/>
          <w:lang w:val="ru-RU"/>
        </w:rPr>
      </w:pPr>
      <w:r w:rsidRPr="00CA521E">
        <w:rPr>
          <w:sz w:val="24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="006B4B8C" w:rsidRPr="00CA521E">
        <w:rPr>
          <w:sz w:val="24"/>
          <w:lang w:val="ru-RU"/>
        </w:rPr>
        <w:t>ребятами</w:t>
      </w:r>
      <w:r w:rsidRPr="00CA521E">
        <w:rPr>
          <w:sz w:val="24"/>
          <w:lang w:val="ru-RU"/>
        </w:rPr>
        <w:t xml:space="preserve">, с </w:t>
      </w:r>
      <w:r w:rsidRPr="00CA521E">
        <w:rPr>
          <w:sz w:val="24"/>
          <w:lang w:val="ru-RU"/>
        </w:rPr>
        <w:lastRenderedPageBreak/>
        <w:t>педагогами и другими взрослыми</w:t>
      </w:r>
      <w:r w:rsidR="00F3002E" w:rsidRPr="00CA521E">
        <w:rPr>
          <w:sz w:val="24"/>
          <w:lang w:val="ru-RU"/>
        </w:rPr>
        <w:t>;</w:t>
      </w:r>
    </w:p>
    <w:p w:rsidR="007253F8" w:rsidRPr="00CA521E" w:rsidRDefault="007253F8" w:rsidP="006B22B4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94"/>
        <w:rPr>
          <w:rFonts w:eastAsia="№Е"/>
          <w:b/>
          <w:bCs/>
          <w:iCs/>
          <w:sz w:val="24"/>
          <w:lang w:val="ru-RU"/>
        </w:rPr>
      </w:pPr>
      <w:r w:rsidRPr="00CA521E">
        <w:rPr>
          <w:sz w:val="24"/>
          <w:lang w:val="ru-RU"/>
        </w:rPr>
        <w:t>при необходимости коррек</w:t>
      </w:r>
      <w:r w:rsidR="005B11AF" w:rsidRPr="00CA521E">
        <w:rPr>
          <w:sz w:val="24"/>
          <w:lang w:val="ru-RU"/>
        </w:rPr>
        <w:t>ция</w:t>
      </w:r>
      <w:r w:rsidRPr="00CA521E">
        <w:rPr>
          <w:sz w:val="24"/>
          <w:lang w:val="ru-RU"/>
        </w:rPr>
        <w:t xml:space="preserve"> поведения ребенка через </w:t>
      </w:r>
      <w:r w:rsidR="00F37BD9" w:rsidRPr="00CA521E">
        <w:rPr>
          <w:sz w:val="24"/>
          <w:lang w:val="ru-RU"/>
        </w:rPr>
        <w:t xml:space="preserve">частные </w:t>
      </w:r>
      <w:r w:rsidRPr="00CA521E">
        <w:rPr>
          <w:sz w:val="24"/>
          <w:lang w:val="ru-RU"/>
        </w:rPr>
        <w:t>беседы</w:t>
      </w:r>
      <w:r w:rsidR="00F3002E" w:rsidRPr="00CA521E">
        <w:rPr>
          <w:sz w:val="24"/>
          <w:lang w:val="ru-RU"/>
        </w:rPr>
        <w:t xml:space="preserve"> с ним, </w:t>
      </w:r>
      <w:r w:rsidR="00F37BD9" w:rsidRPr="00CA521E">
        <w:rPr>
          <w:sz w:val="24"/>
          <w:lang w:val="ru-RU"/>
        </w:rPr>
        <w:t xml:space="preserve">через </w:t>
      </w:r>
      <w:r w:rsidR="001252B9" w:rsidRPr="00CA521E">
        <w:rPr>
          <w:sz w:val="24"/>
          <w:lang w:val="ru-RU"/>
        </w:rPr>
        <w:t xml:space="preserve">включение </w:t>
      </w:r>
      <w:r w:rsidR="00F37BD9" w:rsidRPr="00CA521E">
        <w:rPr>
          <w:sz w:val="24"/>
          <w:lang w:val="ru-RU"/>
        </w:rPr>
        <w:t xml:space="preserve">его </w:t>
      </w:r>
      <w:r w:rsidR="001252B9" w:rsidRPr="00CA521E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CA521E">
        <w:rPr>
          <w:sz w:val="24"/>
          <w:lang w:val="ru-RU"/>
        </w:rPr>
        <w:t>ребенка</w:t>
      </w:r>
      <w:r w:rsidR="001252B9" w:rsidRPr="00CA521E">
        <w:rPr>
          <w:sz w:val="24"/>
          <w:lang w:val="ru-RU"/>
        </w:rPr>
        <w:t xml:space="preserve">, </w:t>
      </w:r>
      <w:r w:rsidR="00F37BD9" w:rsidRPr="00CA521E">
        <w:rPr>
          <w:sz w:val="24"/>
          <w:lang w:val="ru-RU"/>
        </w:rPr>
        <w:t xml:space="preserve">через </w:t>
      </w:r>
      <w:r w:rsidR="00F3002E" w:rsidRPr="00CA521E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CA521E">
        <w:rPr>
          <w:sz w:val="24"/>
          <w:lang w:val="ru-RU"/>
        </w:rPr>
        <w:t>т или иной фрагмент общей работы</w:t>
      </w:r>
      <w:r w:rsidR="00F3002E" w:rsidRPr="00CA521E">
        <w:rPr>
          <w:sz w:val="24"/>
          <w:lang w:val="ru-RU"/>
        </w:rPr>
        <w:t>.</w:t>
      </w:r>
    </w:p>
    <w:p w:rsidR="00B840AF" w:rsidRPr="00CA521E" w:rsidRDefault="000E27F8" w:rsidP="001407CD">
      <w:pPr>
        <w:tabs>
          <w:tab w:val="left" w:pos="0"/>
          <w:tab w:val="left" w:pos="851"/>
        </w:tabs>
        <w:wordWrap/>
        <w:autoSpaceDN/>
        <w:spacing w:line="360" w:lineRule="auto"/>
        <w:ind w:firstLine="794"/>
        <w:rPr>
          <w:rFonts w:eastAsia="№Е"/>
          <w:b/>
          <w:bCs/>
          <w:iCs/>
          <w:sz w:val="24"/>
          <w:lang w:val="ru-RU"/>
        </w:rPr>
      </w:pPr>
      <w:proofErr w:type="gramStart"/>
      <w:r w:rsidRPr="00CA521E">
        <w:rPr>
          <w:sz w:val="24"/>
          <w:lang w:val="ru-RU"/>
        </w:rPr>
        <w:t xml:space="preserve">(Организация и проведение торжественных построений по случаю памятных дат, дней воинской славы, значимых событий, проведение воспитательских часов в младших классах, кураторство над участниками </w:t>
      </w:r>
      <w:proofErr w:type="spellStart"/>
      <w:r w:rsidRPr="00CA521E">
        <w:rPr>
          <w:sz w:val="24"/>
          <w:lang w:val="ru-RU"/>
        </w:rPr>
        <w:t>республикаснкихмероприятияй</w:t>
      </w:r>
      <w:proofErr w:type="spellEnd"/>
      <w:r w:rsidRPr="00CA521E">
        <w:rPr>
          <w:sz w:val="24"/>
          <w:lang w:val="ru-RU"/>
        </w:rPr>
        <w:t xml:space="preserve"> проводимых в корпусе: лагерь «Кадеты Карелии», марш-бросок «никто, только мы!», лагерь «Юный кадет» и др.</w:t>
      </w:r>
      <w:proofErr w:type="gramEnd"/>
    </w:p>
    <w:p w:rsidR="004B6F9E" w:rsidRPr="00CA521E" w:rsidRDefault="00AC1EC9" w:rsidP="00B840AF">
      <w:pPr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801F5E" w:rsidRPr="00CA521E">
        <w:rPr>
          <w:b/>
          <w:iCs/>
          <w:w w:val="0"/>
          <w:sz w:val="24"/>
          <w:lang w:val="ru-RU"/>
        </w:rPr>
        <w:t>.</w:t>
      </w:r>
      <w:r w:rsidR="00E478E3" w:rsidRPr="00CA521E">
        <w:rPr>
          <w:b/>
          <w:iCs/>
          <w:w w:val="0"/>
          <w:sz w:val="24"/>
          <w:lang w:val="ru-RU"/>
        </w:rPr>
        <w:t>2</w:t>
      </w:r>
      <w:r w:rsidR="00801F5E" w:rsidRPr="00CA521E">
        <w:rPr>
          <w:b/>
          <w:iCs/>
          <w:w w:val="0"/>
          <w:sz w:val="24"/>
          <w:lang w:val="ru-RU"/>
        </w:rPr>
        <w:t xml:space="preserve">. </w:t>
      </w:r>
      <w:r w:rsidR="004B6F9E" w:rsidRPr="00CA521E">
        <w:rPr>
          <w:b/>
          <w:iCs/>
          <w:w w:val="0"/>
          <w:sz w:val="24"/>
          <w:lang w:val="ru-RU"/>
        </w:rPr>
        <w:t>Модуль «Классное руководство</w:t>
      </w:r>
      <w:r w:rsidR="001C640D" w:rsidRPr="00CA521E">
        <w:rPr>
          <w:b/>
          <w:iCs/>
          <w:w w:val="0"/>
          <w:sz w:val="24"/>
          <w:lang w:val="ru-RU"/>
        </w:rPr>
        <w:t xml:space="preserve"> и наставничество</w:t>
      </w:r>
      <w:r w:rsidR="004B6F9E" w:rsidRPr="00CA521E">
        <w:rPr>
          <w:b/>
          <w:iCs/>
          <w:w w:val="0"/>
          <w:sz w:val="24"/>
          <w:lang w:val="ru-RU"/>
        </w:rPr>
        <w:t>»</w:t>
      </w:r>
    </w:p>
    <w:p w:rsidR="00A025E6" w:rsidRPr="00CA521E" w:rsidRDefault="004B6F9E" w:rsidP="00B840AF">
      <w:pPr>
        <w:pStyle w:val="aa"/>
        <w:spacing w:before="0" w:after="0" w:line="360" w:lineRule="auto"/>
        <w:ind w:left="0" w:right="0" w:firstLine="794"/>
        <w:rPr>
          <w:rFonts w:ascii="Times New Roman" w:hAnsi="Times New Roman"/>
          <w:i/>
          <w:sz w:val="24"/>
          <w:szCs w:val="24"/>
          <w:lang w:val="ru-RU"/>
        </w:rPr>
      </w:pPr>
      <w:r w:rsidRPr="00CA521E">
        <w:rPr>
          <w:rFonts w:ascii="Times New Roman" w:hAnsi="Times New Roman"/>
          <w:sz w:val="24"/>
          <w:szCs w:val="24"/>
          <w:lang w:val="ru-RU"/>
        </w:rPr>
        <w:t xml:space="preserve">Осуществляя классное руководство, педагог организует 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 xml:space="preserve">работу с классом; индивидуальную работу с </w:t>
      </w:r>
      <w:r w:rsidR="001E063F" w:rsidRPr="00CA521E">
        <w:rPr>
          <w:rFonts w:ascii="Times New Roman" w:hAnsi="Times New Roman"/>
          <w:sz w:val="24"/>
          <w:szCs w:val="24"/>
          <w:lang w:val="ru-RU"/>
        </w:rPr>
        <w:t>обучающи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 xml:space="preserve">мися вверенного ему класса; работу с учителями, преподающими в данном классе; работу с родителями </w:t>
      </w:r>
      <w:r w:rsidR="001E063F" w:rsidRPr="00CA521E">
        <w:rPr>
          <w:rFonts w:ascii="Times New Roman" w:hAnsi="Times New Roman"/>
          <w:sz w:val="24"/>
          <w:szCs w:val="24"/>
          <w:lang w:val="ru-RU"/>
        </w:rPr>
        <w:t>обучающи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>хся или их законными представителями</w:t>
      </w:r>
      <w:r w:rsidR="00A025E6" w:rsidRPr="00CA521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14AD2" w:rsidRPr="00CA521E" w:rsidRDefault="00FE6C4B" w:rsidP="00B840AF">
      <w:pPr>
        <w:pStyle w:val="aa"/>
        <w:spacing w:before="0" w:after="0" w:line="360" w:lineRule="auto"/>
        <w:ind w:left="0" w:right="0" w:firstLine="794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FF6DF0" w:rsidRPr="00CA521E" w:rsidRDefault="005F22E1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CA521E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CA521E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0E27F8" w:rsidRPr="00CA521E">
        <w:rPr>
          <w:rFonts w:ascii="Times New Roman"/>
          <w:sz w:val="24"/>
          <w:szCs w:val="24"/>
          <w:lang w:val="ru-RU"/>
        </w:rPr>
        <w:t xml:space="preserve"> (подготовка команд к региональным, всероссийским, межрегиональным мероприятиям, соревнованиям)</w:t>
      </w:r>
      <w:r w:rsidR="00FF6DF0" w:rsidRPr="00CA521E">
        <w:rPr>
          <w:rFonts w:ascii="Times New Roman"/>
          <w:sz w:val="24"/>
          <w:szCs w:val="24"/>
          <w:lang w:val="ru-RU"/>
        </w:rPr>
        <w:t>;</w:t>
      </w:r>
    </w:p>
    <w:p w:rsidR="007253F8" w:rsidRPr="00CA521E" w:rsidRDefault="00FF6DF0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о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рганизация интересных и полезных для личностного развития ребенка совместных дел с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7253F8" w:rsidRPr="00CA521E">
        <w:rPr>
          <w:rFonts w:ascii="Times New Roman"/>
          <w:sz w:val="24"/>
          <w:szCs w:val="24"/>
          <w:lang w:val="ru-RU"/>
        </w:rPr>
        <w:t>мися вверенного ему класса (познавательной, трудовой, спортивно</w:t>
      </w:r>
      <w:r w:rsidRPr="00CA521E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, </w:t>
      </w:r>
      <w:r w:rsidRPr="00CA521E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CA521E">
        <w:rPr>
          <w:rFonts w:ascii="Times New Roman"/>
          <w:sz w:val="24"/>
          <w:szCs w:val="24"/>
          <w:lang w:val="ru-RU"/>
        </w:rPr>
        <w:t>творческой</w:t>
      </w:r>
      <w:r w:rsidR="005630A3" w:rsidRPr="00CA521E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7253F8" w:rsidRPr="00CA521E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="007253F8" w:rsidRPr="00CA521E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7253F8" w:rsidRPr="00CA521E">
        <w:rPr>
          <w:rFonts w:ascii="Times New Roman"/>
          <w:sz w:val="24"/>
          <w:szCs w:val="24"/>
          <w:lang w:val="ru-RU"/>
        </w:rPr>
        <w:t>мися класса, стать для них значимым взрослым, задающим</w:t>
      </w:r>
      <w:proofErr w:type="gramEnd"/>
      <w:r w:rsidR="007253F8" w:rsidRPr="00CA521E">
        <w:rPr>
          <w:rFonts w:ascii="Times New Roman"/>
          <w:sz w:val="24"/>
          <w:szCs w:val="24"/>
          <w:lang w:val="ru-RU"/>
        </w:rPr>
        <w:t xml:space="preserve"> образцы поведения в обществе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(подготовка к праздникам, к выступлениям на мероприятиях, встречи с представителями силовых и иных структур в целях профориентации и др.)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. </w:t>
      </w:r>
      <w:proofErr w:type="gramStart"/>
      <w:r w:rsidR="001E063F" w:rsidRPr="00CA521E">
        <w:rPr>
          <w:rFonts w:ascii="Times New Roman"/>
          <w:sz w:val="24"/>
          <w:szCs w:val="24"/>
          <w:lang w:val="ru-RU"/>
        </w:rPr>
        <w:t>Это, прежде всего, п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одготовка творческих номеров, поздравлений </w:t>
      </w:r>
      <w:r w:rsidR="001E063F" w:rsidRPr="00CA521E">
        <w:rPr>
          <w:rFonts w:ascii="Times New Roman"/>
          <w:sz w:val="24"/>
          <w:szCs w:val="24"/>
          <w:lang w:val="ru-RU"/>
        </w:rPr>
        <w:t>коДню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 Учителя, </w:t>
      </w:r>
      <w:r w:rsidR="001E063F" w:rsidRPr="00CA521E">
        <w:rPr>
          <w:rFonts w:ascii="Times New Roman"/>
          <w:sz w:val="24"/>
          <w:szCs w:val="24"/>
          <w:lang w:val="ru-RU"/>
        </w:rPr>
        <w:t>Д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ень рождения корпуса, </w:t>
      </w:r>
      <w:r w:rsidR="001E063F" w:rsidRPr="00CA521E">
        <w:rPr>
          <w:rFonts w:ascii="Times New Roman"/>
          <w:sz w:val="24"/>
          <w:szCs w:val="24"/>
          <w:lang w:val="ru-RU"/>
        </w:rPr>
        <w:t>П</w:t>
      </w:r>
      <w:r w:rsidR="00FC46C4" w:rsidRPr="00CA521E">
        <w:rPr>
          <w:rFonts w:ascii="Times New Roman"/>
          <w:sz w:val="24"/>
          <w:szCs w:val="24"/>
          <w:lang w:val="ru-RU"/>
        </w:rPr>
        <w:t>оследний звонок, «шефство» силовых структур над определенными классами (</w:t>
      </w:r>
      <w:proofErr w:type="spellStart"/>
      <w:r w:rsidR="001E063F" w:rsidRPr="00CA521E">
        <w:rPr>
          <w:rFonts w:ascii="Times New Roman"/>
          <w:sz w:val="24"/>
          <w:szCs w:val="24"/>
          <w:lang w:val="ru-RU"/>
        </w:rPr>
        <w:t>Р</w:t>
      </w:r>
      <w:r w:rsidR="00FC46C4" w:rsidRPr="00CA521E">
        <w:rPr>
          <w:rFonts w:ascii="Times New Roman"/>
          <w:sz w:val="24"/>
          <w:szCs w:val="24"/>
          <w:lang w:val="ru-RU"/>
        </w:rPr>
        <w:t>осг</w:t>
      </w:r>
      <w:r w:rsidR="00AC0F3B">
        <w:rPr>
          <w:rFonts w:ascii="Times New Roman"/>
          <w:sz w:val="24"/>
          <w:szCs w:val="24"/>
          <w:lang w:val="ru-RU"/>
        </w:rPr>
        <w:t>вардия</w:t>
      </w:r>
      <w:proofErr w:type="spellEnd"/>
      <w:r w:rsidR="00AC0F3B">
        <w:rPr>
          <w:rFonts w:ascii="Times New Roman"/>
          <w:sz w:val="24"/>
          <w:szCs w:val="24"/>
          <w:lang w:val="ru-RU"/>
        </w:rPr>
        <w:t xml:space="preserve"> – 8 класс, МВД – 6 класс)</w:t>
      </w:r>
      <w:r w:rsidR="00FC46C4" w:rsidRPr="00CA521E">
        <w:rPr>
          <w:rFonts w:ascii="Times New Roman"/>
          <w:sz w:val="24"/>
          <w:szCs w:val="24"/>
          <w:lang w:val="ru-RU"/>
        </w:rPr>
        <w:t>, также посещение этих структур и знакомство с профессиями и др.).</w:t>
      </w:r>
      <w:proofErr w:type="gramEnd"/>
    </w:p>
    <w:p w:rsidR="00FC46C4" w:rsidRPr="00CA521E" w:rsidRDefault="00FF6DF0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п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роведение классных часов как часов плодотворного и доверительного общения педагога и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="00FC46C4" w:rsidRPr="00CA521E">
        <w:rPr>
          <w:rFonts w:ascii="Times New Roman"/>
          <w:sz w:val="24"/>
          <w:szCs w:val="24"/>
          <w:lang w:val="ru-RU"/>
        </w:rPr>
        <w:t>кадетам</w:t>
      </w:r>
      <w:r w:rsidRPr="00CA521E">
        <w:rPr>
          <w:rFonts w:ascii="Times New Roman"/>
          <w:sz w:val="24"/>
          <w:szCs w:val="24"/>
          <w:lang w:val="ru-RU"/>
        </w:rPr>
        <w:t xml:space="preserve"> возможности обсуждения и принятия решений по обсуждаемой проблеме, создани</w:t>
      </w:r>
      <w:r w:rsidR="006A270D" w:rsidRPr="00CA521E">
        <w:rPr>
          <w:rFonts w:ascii="Times New Roman"/>
          <w:sz w:val="24"/>
          <w:szCs w:val="24"/>
          <w:lang w:val="ru-RU"/>
        </w:rPr>
        <w:t>я</w:t>
      </w:r>
      <w:r w:rsidRPr="00CA521E">
        <w:rPr>
          <w:rFonts w:ascii="Times New Roman"/>
          <w:sz w:val="24"/>
          <w:szCs w:val="24"/>
          <w:lang w:val="ru-RU"/>
        </w:rPr>
        <w:t xml:space="preserve"> благоприятной среды для общения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(проведение еженедельных классных часов по направлениям деятельности)</w:t>
      </w:r>
      <w:r w:rsidRPr="00CA521E">
        <w:rPr>
          <w:rFonts w:ascii="Times New Roman"/>
          <w:sz w:val="24"/>
          <w:szCs w:val="24"/>
          <w:lang w:val="ru-RU"/>
        </w:rPr>
        <w:t>.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Каждый класс имеет свой план воспитательной работы на учебный год, в котором отражаются мероприятия </w:t>
      </w:r>
      <w:r w:rsidR="00FC46C4" w:rsidRPr="00CA521E">
        <w:rPr>
          <w:rFonts w:ascii="Times New Roman"/>
          <w:sz w:val="24"/>
          <w:szCs w:val="24"/>
          <w:lang w:val="ru-RU"/>
        </w:rPr>
        <w:lastRenderedPageBreak/>
        <w:t>с участием класса, классные и воспитательские часы(проводимые классным руководителем и воспитателем)</w:t>
      </w:r>
      <w:r w:rsidR="00887F6D" w:rsidRPr="00CA521E">
        <w:rPr>
          <w:rFonts w:ascii="Times New Roman"/>
          <w:sz w:val="24"/>
          <w:szCs w:val="24"/>
          <w:lang w:val="ru-RU"/>
        </w:rPr>
        <w:t xml:space="preserve"> по следующим направлениям деятельности: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1. Воспитание гражданственности, патриотизма, уважения к правам, свободам и обязанностям человека</w:t>
      </w:r>
      <w:r w:rsidR="00887F6D" w:rsidRPr="00CA521E">
        <w:rPr>
          <w:sz w:val="24"/>
          <w:lang w:val="ru-RU"/>
        </w:rPr>
        <w:t>.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2. Воспитание социальной ответственности и компетентности</w:t>
      </w:r>
      <w:r w:rsidR="00887F6D" w:rsidRPr="00CA521E">
        <w:rPr>
          <w:sz w:val="24"/>
          <w:lang w:val="ru-RU"/>
        </w:rPr>
        <w:t>.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3 .Воспитание нравственных чувств, убеждений, этического сознания</w:t>
      </w:r>
      <w:r w:rsidR="00887F6D" w:rsidRPr="00CA521E">
        <w:rPr>
          <w:sz w:val="24"/>
          <w:lang w:val="ru-RU"/>
        </w:rPr>
        <w:t>.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4.Воспитание экологической культуры, культуры здорового и безопасного образа жизни</w:t>
      </w:r>
      <w:r w:rsidR="00887F6D" w:rsidRPr="00CA521E">
        <w:rPr>
          <w:sz w:val="24"/>
          <w:lang w:val="ru-RU"/>
        </w:rPr>
        <w:t>.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5.Воспитание трудолюбия, сознательного творческого отношения к образованию, труду и жизни, подготовка к сознательному выбору профессии</w:t>
      </w:r>
      <w:r w:rsidR="00887F6D" w:rsidRPr="00CA521E">
        <w:rPr>
          <w:sz w:val="24"/>
          <w:lang w:val="ru-RU"/>
        </w:rPr>
        <w:t>.</w:t>
      </w:r>
    </w:p>
    <w:p w:rsidR="00FC46C4" w:rsidRPr="00CA521E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6. Воспитание ценностного отношения к </w:t>
      </w:r>
      <w:proofErr w:type="gramStart"/>
      <w:r w:rsidRPr="00CA521E">
        <w:rPr>
          <w:sz w:val="24"/>
          <w:lang w:val="ru-RU"/>
        </w:rPr>
        <w:t>прекрасному</w:t>
      </w:r>
      <w:proofErr w:type="gramEnd"/>
      <w:r w:rsidRPr="00CA521E">
        <w:rPr>
          <w:sz w:val="24"/>
          <w:lang w:val="ru-RU"/>
        </w:rPr>
        <w:t>, формирование основ эстетической культуры - эстетическое воспитание</w:t>
      </w:r>
      <w:r w:rsidR="00887F6D" w:rsidRPr="00CA521E">
        <w:rPr>
          <w:sz w:val="24"/>
          <w:lang w:val="ru-RU"/>
        </w:rPr>
        <w:t>.</w:t>
      </w:r>
    </w:p>
    <w:p w:rsidR="00887F6D" w:rsidRPr="00CA521E" w:rsidRDefault="00887F6D" w:rsidP="00B840AF">
      <w:pPr>
        <w:wordWrap/>
        <w:spacing w:line="360" w:lineRule="auto"/>
        <w:ind w:firstLine="794"/>
        <w:rPr>
          <w:sz w:val="24"/>
          <w:lang w:val="ru-RU"/>
        </w:rPr>
      </w:pPr>
    </w:p>
    <w:p w:rsidR="007253F8" w:rsidRPr="00CA521E" w:rsidRDefault="00FF6DF0" w:rsidP="006B22B4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CA521E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>и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="005F22E1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</w:t>
      </w:r>
      <w:r w:rsidR="00887F6D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кадетов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="007253F8" w:rsidRPr="00CA521E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</w:t>
      </w:r>
      <w:proofErr w:type="gramEnd"/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 регулярные </w:t>
      </w:r>
      <w:proofErr w:type="spellStart"/>
      <w:r w:rsidR="007253F8" w:rsidRPr="00CA521E">
        <w:rPr>
          <w:rFonts w:ascii="Times New Roman" w:eastAsia="Tahoma"/>
          <w:sz w:val="24"/>
          <w:szCs w:val="24"/>
          <w:lang w:val="ru-RU"/>
        </w:rPr>
        <w:t>внутриклассны</w:t>
      </w:r>
      <w:proofErr w:type="gramStart"/>
      <w:r w:rsidR="007253F8" w:rsidRPr="00CA521E">
        <w:rPr>
          <w:rFonts w:ascii="Times New Roman" w:eastAsia="Tahoma"/>
          <w:sz w:val="24"/>
          <w:szCs w:val="24"/>
          <w:lang w:val="ru-RU"/>
        </w:rPr>
        <w:t>е</w:t>
      </w:r>
      <w:r w:rsidR="00785A41" w:rsidRPr="00CA521E">
        <w:rPr>
          <w:rFonts w:ascii="Times New Roman" w:eastAsia="Tahoma"/>
          <w:sz w:val="24"/>
          <w:szCs w:val="24"/>
          <w:lang w:val="ru-RU"/>
        </w:rPr>
        <w:t>«</w:t>
      </w:r>
      <w:proofErr w:type="gramEnd"/>
      <w:r w:rsidR="007253F8" w:rsidRPr="00CA521E">
        <w:rPr>
          <w:rFonts w:ascii="Times New Roman" w:eastAsia="Tahoma"/>
          <w:sz w:val="24"/>
          <w:szCs w:val="24"/>
          <w:lang w:val="ru-RU"/>
        </w:rPr>
        <w:t>огоньки</w:t>
      </w:r>
      <w:proofErr w:type="spellEnd"/>
      <w:r w:rsidR="007253F8" w:rsidRPr="00CA521E">
        <w:rPr>
          <w:rFonts w:ascii="Times New Roman" w:eastAsia="Tahoma"/>
          <w:sz w:val="24"/>
          <w:szCs w:val="24"/>
          <w:lang w:val="ru-RU"/>
        </w:rPr>
        <w:t>»</w:t>
      </w:r>
      <w:r w:rsidR="00785A41" w:rsidRPr="00CA521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, дающие каждому </w:t>
      </w:r>
      <w:r w:rsidR="00BC5902" w:rsidRPr="00CA521E">
        <w:rPr>
          <w:rFonts w:ascii="Times New Roman" w:eastAsia="Tahoma"/>
          <w:sz w:val="24"/>
          <w:szCs w:val="24"/>
          <w:lang w:val="ru-RU"/>
        </w:rPr>
        <w:t xml:space="preserve">кадету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>возможность рефлексии собственного участия в жизни класса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(выездные мероприятия </w:t>
      </w:r>
      <w:proofErr w:type="spellStart"/>
      <w:r w:rsidR="00BC5902" w:rsidRPr="00CA521E">
        <w:rPr>
          <w:rFonts w:ascii="Times New Roman"/>
          <w:sz w:val="24"/>
          <w:szCs w:val="24"/>
          <w:lang w:val="ru-RU"/>
        </w:rPr>
        <w:t>вСОЛ</w:t>
      </w:r>
      <w:proofErr w:type="spellEnd"/>
      <w:r w:rsidR="00BC5902" w:rsidRPr="00CA521E">
        <w:rPr>
          <w:rFonts w:ascii="Times New Roman"/>
          <w:sz w:val="24"/>
          <w:szCs w:val="24"/>
          <w:lang w:val="ru-RU"/>
        </w:rPr>
        <w:t xml:space="preserve"> «</w:t>
      </w:r>
      <w:proofErr w:type="spellStart"/>
      <w:r w:rsidR="00BC5902" w:rsidRPr="00CA521E">
        <w:rPr>
          <w:rFonts w:ascii="Times New Roman"/>
          <w:sz w:val="24"/>
          <w:szCs w:val="24"/>
          <w:lang w:val="ru-RU"/>
        </w:rPr>
        <w:t>Уя</w:t>
      </w:r>
      <w:proofErr w:type="spellEnd"/>
      <w:r w:rsidR="00BC5902" w:rsidRPr="00CA521E">
        <w:rPr>
          <w:rFonts w:ascii="Times New Roman"/>
          <w:sz w:val="24"/>
          <w:szCs w:val="24"/>
          <w:lang w:val="ru-RU"/>
        </w:rPr>
        <w:t>», экскурсионные программы, встречи с интересными людьми и др.)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. </w:t>
      </w:r>
    </w:p>
    <w:p w:rsidR="007253F8" w:rsidRPr="00CA521E" w:rsidRDefault="003E5884" w:rsidP="00B840AF">
      <w:pPr>
        <w:pStyle w:val="aa"/>
        <w:spacing w:before="0" w:after="0" w:line="360" w:lineRule="auto"/>
        <w:ind w:left="0" w:right="0" w:firstLine="794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Индивидуальная 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работа с </w:t>
      </w:r>
      <w:proofErr w:type="gramStart"/>
      <w:r w:rsidR="001E063F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уча</w:t>
      </w:r>
      <w:r w:rsidR="001E063F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ю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щимися</w:t>
      </w:r>
      <w:proofErr w:type="gramEnd"/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CA521E" w:rsidRDefault="005F22E1" w:rsidP="006B22B4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и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зучение особенностей личностного развития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4B6F9E" w:rsidRPr="00CA521E">
        <w:rPr>
          <w:rFonts w:ascii="Times New Roman"/>
          <w:sz w:val="24"/>
          <w:szCs w:val="24"/>
          <w:lang w:val="ru-RU"/>
        </w:rPr>
        <w:t>хся класса</w:t>
      </w:r>
      <w:r w:rsidRPr="00CA521E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аблюдение за поведением 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4B6F9E" w:rsidRPr="00CA521E">
        <w:rPr>
          <w:rFonts w:ascii="Times New Roman"/>
          <w:sz w:val="24"/>
          <w:szCs w:val="24"/>
          <w:lang w:val="ru-RU"/>
        </w:rPr>
        <w:t>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CA521E">
        <w:rPr>
          <w:rFonts w:ascii="Times New Roman"/>
          <w:sz w:val="24"/>
          <w:szCs w:val="24"/>
          <w:lang w:val="ru-RU"/>
        </w:rPr>
        <w:t>; р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езультаты наблюдения сверяются с результатами бесед классного руководителя с родителями </w:t>
      </w:r>
      <w:r w:rsidR="00887F6D" w:rsidRPr="00CA521E">
        <w:rPr>
          <w:rFonts w:ascii="Times New Roman"/>
          <w:sz w:val="24"/>
          <w:szCs w:val="24"/>
          <w:lang w:val="ru-RU"/>
        </w:rPr>
        <w:t>кадет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, с преподающими в его классе учителями, а также (при необходимости) – с психологом. </w:t>
      </w:r>
    </w:p>
    <w:p w:rsidR="001252B9" w:rsidRPr="00CA521E" w:rsidRDefault="001252B9" w:rsidP="006B22B4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</w:t>
      </w:r>
      <w:r w:rsidR="00887F6D" w:rsidRPr="00CA521E">
        <w:rPr>
          <w:rFonts w:ascii="Times New Roman"/>
          <w:sz w:val="24"/>
          <w:szCs w:val="24"/>
          <w:lang w:val="ru-RU"/>
        </w:rPr>
        <w:t>кадета</w:t>
      </w:r>
      <w:r w:rsidRPr="00CA521E">
        <w:rPr>
          <w:rFonts w:ascii="Times New Roman"/>
          <w:sz w:val="24"/>
          <w:szCs w:val="24"/>
          <w:lang w:val="ru-RU"/>
        </w:rPr>
        <w:t xml:space="preserve">, которую они совместно стараются решить. </w:t>
      </w:r>
    </w:p>
    <w:p w:rsidR="005F22E1" w:rsidRPr="00CA521E" w:rsidRDefault="005F22E1" w:rsidP="006B22B4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6B789A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 кадетами 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класса, направленная на заполнение ими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CA521E" w:rsidRDefault="001252B9" w:rsidP="006B22B4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lastRenderedPageBreak/>
        <w:t>коррек</w:t>
      </w:r>
      <w:r w:rsidR="005B11AF" w:rsidRPr="00CA521E">
        <w:rPr>
          <w:rFonts w:ascii="Times New Roman"/>
          <w:sz w:val="24"/>
          <w:szCs w:val="24"/>
          <w:lang w:val="ru-RU"/>
        </w:rPr>
        <w:t>ция</w:t>
      </w:r>
      <w:r w:rsidRPr="00CA521E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Pr="00CA521E">
        <w:rPr>
          <w:rFonts w:ascii="Times New Roman"/>
          <w:sz w:val="24"/>
          <w:szCs w:val="24"/>
          <w:lang w:val="ru-RU"/>
        </w:rPr>
        <w:t>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CA521E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CA521E" w:rsidRDefault="005F22E1" w:rsidP="00B840AF">
      <w:pPr>
        <w:pStyle w:val="a3"/>
        <w:tabs>
          <w:tab w:val="left" w:pos="851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CA521E">
        <w:rPr>
          <w:rFonts w:ascii="Times New Roman"/>
          <w:sz w:val="24"/>
          <w:szCs w:val="24"/>
          <w:lang w:val="ru-RU"/>
        </w:rPr>
        <w:t>, на</w:t>
      </w:r>
      <w:r w:rsidRPr="00CA521E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Pr="00CA521E">
        <w:rPr>
          <w:rFonts w:ascii="Times New Roman"/>
          <w:sz w:val="24"/>
          <w:szCs w:val="24"/>
          <w:lang w:val="ru-RU"/>
        </w:rPr>
        <w:t>мися;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влияний на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</w:t>
      </w:r>
      <w:r w:rsidR="00201068" w:rsidRPr="00CA521E">
        <w:rPr>
          <w:rFonts w:ascii="Times New Roman"/>
          <w:sz w:val="24"/>
          <w:szCs w:val="24"/>
          <w:lang w:val="ru-RU"/>
        </w:rPr>
        <w:t>ва</w:t>
      </w:r>
      <w:r w:rsidRPr="00CA521E">
        <w:rPr>
          <w:rFonts w:ascii="Times New Roman"/>
          <w:sz w:val="24"/>
          <w:szCs w:val="24"/>
          <w:lang w:val="ru-RU"/>
        </w:rPr>
        <w:t>ть</w:t>
      </w:r>
      <w:r w:rsidR="00201068" w:rsidRPr="00CA521E">
        <w:rPr>
          <w:rFonts w:ascii="Times New Roman"/>
          <w:sz w:val="24"/>
          <w:szCs w:val="24"/>
          <w:lang w:val="ru-RU"/>
        </w:rPr>
        <w:t xml:space="preserve"> и понимать </w:t>
      </w:r>
      <w:r w:rsidRPr="00CA521E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CA521E">
        <w:rPr>
          <w:rFonts w:ascii="Times New Roman"/>
          <w:sz w:val="24"/>
          <w:szCs w:val="24"/>
          <w:lang w:val="ru-RU"/>
        </w:rPr>
        <w:t>иной, отличной</w:t>
      </w:r>
      <w:r w:rsidRPr="00CA521E">
        <w:rPr>
          <w:rFonts w:ascii="Times New Roman"/>
          <w:sz w:val="24"/>
          <w:szCs w:val="24"/>
          <w:lang w:val="ru-RU"/>
        </w:rPr>
        <w:t>отучебной</w:t>
      </w:r>
      <w:r w:rsidR="00602170" w:rsidRPr="00CA521E">
        <w:rPr>
          <w:rFonts w:ascii="Times New Roman"/>
          <w:sz w:val="24"/>
          <w:szCs w:val="24"/>
          <w:lang w:val="ru-RU"/>
        </w:rPr>
        <w:t>,</w:t>
      </w:r>
      <w:r w:rsidRPr="00CA521E">
        <w:rPr>
          <w:rFonts w:ascii="Times New Roman"/>
          <w:sz w:val="24"/>
          <w:szCs w:val="24"/>
          <w:lang w:val="ru-RU"/>
        </w:rPr>
        <w:t xml:space="preserve"> обстановке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 (проектная деятельность, занятия по программам дополнительного образования)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учителей к участию в родительских собраниях класса для объединения усилий в </w:t>
      </w:r>
      <w:r w:rsidR="006B789A" w:rsidRPr="00CA521E">
        <w:rPr>
          <w:rFonts w:ascii="Times New Roman"/>
          <w:sz w:val="24"/>
          <w:szCs w:val="24"/>
          <w:lang w:val="ru-RU"/>
        </w:rPr>
        <w:t>деле обучения и воспитания кадет</w:t>
      </w:r>
      <w:r w:rsidRPr="00CA521E">
        <w:rPr>
          <w:rFonts w:ascii="Times New Roman"/>
          <w:sz w:val="24"/>
          <w:szCs w:val="24"/>
          <w:lang w:val="ru-RU"/>
        </w:rPr>
        <w:t>.</w:t>
      </w:r>
    </w:p>
    <w:p w:rsidR="001252B9" w:rsidRPr="00CA521E" w:rsidRDefault="00677E76" w:rsidP="00B840AF">
      <w:pPr>
        <w:pStyle w:val="a3"/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Работа с родителями </w:t>
      </w:r>
      <w:r w:rsidR="001E063F"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обучающи</w:t>
      </w: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хся или их законными представителями:</w:t>
      </w:r>
    </w:p>
    <w:p w:rsidR="00677E76" w:rsidRPr="00CA521E" w:rsidRDefault="00677E76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регулярное информирование родителей о</w:t>
      </w:r>
      <w:r w:rsidR="006B4B8C" w:rsidRPr="00CA521E">
        <w:rPr>
          <w:rFonts w:ascii="Times New Roman"/>
          <w:sz w:val="24"/>
          <w:szCs w:val="24"/>
          <w:lang w:val="ru-RU"/>
        </w:rPr>
        <w:t>б</w:t>
      </w:r>
      <w:r w:rsidRPr="00CA521E">
        <w:rPr>
          <w:rFonts w:ascii="Times New Roman"/>
          <w:sz w:val="24"/>
          <w:szCs w:val="24"/>
          <w:lang w:val="ru-RU"/>
        </w:rPr>
        <w:t xml:space="preserve"> успехах и проблемах их детей, о жизни класса в целом;</w:t>
      </w:r>
    </w:p>
    <w:p w:rsidR="00602170" w:rsidRPr="00CA521E" w:rsidRDefault="00602170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помощь родителям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или их законным представителям в регулировании отношений между ними, администрацией </w:t>
      </w:r>
      <w:r w:rsidR="006B789A" w:rsidRPr="00CA521E">
        <w:rPr>
          <w:rFonts w:ascii="Times New Roman"/>
          <w:sz w:val="24"/>
          <w:szCs w:val="24"/>
          <w:lang w:val="ru-RU"/>
        </w:rPr>
        <w:t>корпуса</w:t>
      </w:r>
      <w:r w:rsidRPr="00CA521E">
        <w:rPr>
          <w:rFonts w:ascii="Times New Roman"/>
          <w:sz w:val="24"/>
          <w:szCs w:val="24"/>
          <w:lang w:val="ru-RU"/>
        </w:rPr>
        <w:t xml:space="preserve"> и учителями-предметниками; </w:t>
      </w:r>
    </w:p>
    <w:p w:rsidR="00677E76" w:rsidRPr="00CA521E" w:rsidRDefault="006A270D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CA521E">
        <w:rPr>
          <w:rFonts w:ascii="Times New Roman"/>
          <w:sz w:val="24"/>
          <w:szCs w:val="24"/>
          <w:lang w:val="ru-RU"/>
        </w:rPr>
        <w:t>родительски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собрани</w:t>
      </w:r>
      <w:r w:rsidRPr="00CA521E">
        <w:rPr>
          <w:rFonts w:ascii="Times New Roman"/>
          <w:sz w:val="24"/>
          <w:szCs w:val="24"/>
          <w:lang w:val="ru-RU"/>
        </w:rPr>
        <w:t>й</w:t>
      </w:r>
      <w:r w:rsidR="00677E76" w:rsidRPr="00CA521E">
        <w:rPr>
          <w:rFonts w:ascii="Times New Roman"/>
          <w:sz w:val="24"/>
          <w:szCs w:val="24"/>
          <w:lang w:val="ru-RU"/>
        </w:rPr>
        <w:t>, происходящи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="00677E76" w:rsidRPr="00CA521E">
        <w:rPr>
          <w:rFonts w:ascii="Times New Roman"/>
          <w:sz w:val="24"/>
          <w:szCs w:val="24"/>
          <w:lang w:val="ru-RU"/>
        </w:rPr>
        <w:t>;</w:t>
      </w:r>
    </w:p>
    <w:p w:rsidR="001252B9" w:rsidRPr="00CA521E" w:rsidRDefault="006A270D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CA521E">
        <w:rPr>
          <w:rFonts w:ascii="Times New Roman"/>
          <w:sz w:val="24"/>
          <w:szCs w:val="24"/>
          <w:lang w:val="ru-RU"/>
        </w:rPr>
        <w:t>родительски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302942" w:rsidRPr="00CA521E">
        <w:rPr>
          <w:rFonts w:ascii="Times New Roman"/>
          <w:sz w:val="24"/>
          <w:szCs w:val="24"/>
          <w:lang w:val="ru-RU"/>
        </w:rPr>
        <w:t>советов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CA521E">
        <w:rPr>
          <w:rFonts w:ascii="Times New Roman"/>
          <w:sz w:val="24"/>
          <w:szCs w:val="24"/>
          <w:lang w:val="ru-RU"/>
        </w:rPr>
        <w:t>обучения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6B789A" w:rsidRPr="00CA521E" w:rsidRDefault="006B789A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включение родителей в состав управляющего совета и родительского</w:t>
      </w:r>
      <w:r w:rsidR="00F564E1" w:rsidRPr="00CA521E">
        <w:rPr>
          <w:rFonts w:ascii="Times New Roman"/>
          <w:sz w:val="24"/>
          <w:szCs w:val="24"/>
          <w:lang w:val="ru-RU"/>
        </w:rPr>
        <w:t xml:space="preserve"> комитата корпуса для обсуждения</w:t>
      </w:r>
      <w:r w:rsidRPr="00CA521E">
        <w:rPr>
          <w:rFonts w:ascii="Times New Roman"/>
          <w:sz w:val="24"/>
          <w:szCs w:val="24"/>
          <w:lang w:val="ru-RU"/>
        </w:rPr>
        <w:t xml:space="preserve"> и решения проблем корпуса.</w:t>
      </w:r>
    </w:p>
    <w:p w:rsidR="00B840AF" w:rsidRPr="00CA521E" w:rsidRDefault="00677E76" w:rsidP="001407CD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членов семей </w:t>
      </w:r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602170" w:rsidRPr="00CA521E">
        <w:rPr>
          <w:rFonts w:ascii="Times New Roman"/>
          <w:sz w:val="24"/>
          <w:szCs w:val="24"/>
          <w:lang w:val="ru-RU"/>
        </w:rPr>
        <w:t>к</w:t>
      </w:r>
      <w:r w:rsidRPr="00CA521E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CA521E">
        <w:rPr>
          <w:rFonts w:ascii="Times New Roman"/>
          <w:sz w:val="24"/>
          <w:szCs w:val="24"/>
          <w:lang w:val="ru-RU"/>
        </w:rPr>
        <w:t>ю</w:t>
      </w:r>
      <w:r w:rsidRPr="00CA521E">
        <w:rPr>
          <w:rFonts w:ascii="Times New Roman"/>
          <w:sz w:val="24"/>
          <w:szCs w:val="24"/>
          <w:lang w:val="ru-RU"/>
        </w:rPr>
        <w:t xml:space="preserve"> дел класса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 (выездные мероприятия </w:t>
      </w:r>
      <w:proofErr w:type="spellStart"/>
      <w:r w:rsidR="006B789A" w:rsidRPr="00CA521E">
        <w:rPr>
          <w:rFonts w:ascii="Times New Roman"/>
          <w:sz w:val="24"/>
          <w:szCs w:val="24"/>
          <w:lang w:val="ru-RU"/>
        </w:rPr>
        <w:t>вСОЛ</w:t>
      </w:r>
      <w:proofErr w:type="spellEnd"/>
      <w:r w:rsidR="006B789A" w:rsidRPr="00CA521E">
        <w:rPr>
          <w:rFonts w:ascii="Times New Roman"/>
          <w:sz w:val="24"/>
          <w:szCs w:val="24"/>
          <w:lang w:val="ru-RU"/>
        </w:rPr>
        <w:t xml:space="preserve"> «</w:t>
      </w:r>
      <w:proofErr w:type="spellStart"/>
      <w:r w:rsidR="006B789A" w:rsidRPr="00CA521E">
        <w:rPr>
          <w:rFonts w:ascii="Times New Roman"/>
          <w:sz w:val="24"/>
          <w:szCs w:val="24"/>
          <w:lang w:val="ru-RU"/>
        </w:rPr>
        <w:t>Уя</w:t>
      </w:r>
      <w:proofErr w:type="spellEnd"/>
      <w:r w:rsidR="006B789A" w:rsidRPr="00CA521E">
        <w:rPr>
          <w:rFonts w:ascii="Times New Roman"/>
          <w:sz w:val="24"/>
          <w:szCs w:val="24"/>
          <w:lang w:val="ru-RU"/>
        </w:rPr>
        <w:t>», дни именинника, поздравление педагогов, проведение праздников в классе)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366FCB" w:rsidRPr="00CA521E" w:rsidRDefault="00801F5E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 xml:space="preserve">Модуль </w:t>
      </w:r>
      <w:r w:rsidR="00AC1EC9" w:rsidRPr="00CA521E">
        <w:rPr>
          <w:b/>
          <w:w w:val="0"/>
          <w:sz w:val="24"/>
          <w:lang w:val="ru-RU"/>
        </w:rPr>
        <w:t>5</w:t>
      </w:r>
      <w:r w:rsidR="004B6F9E" w:rsidRPr="00CA521E">
        <w:rPr>
          <w:b/>
          <w:w w:val="0"/>
          <w:sz w:val="24"/>
          <w:lang w:val="ru-RU"/>
        </w:rPr>
        <w:t xml:space="preserve">.3. </w:t>
      </w:r>
      <w:r w:rsidRPr="00CA521E">
        <w:rPr>
          <w:b/>
          <w:w w:val="0"/>
          <w:sz w:val="24"/>
          <w:lang w:val="ru-RU"/>
        </w:rPr>
        <w:t>«</w:t>
      </w:r>
      <w:r w:rsidR="00321930" w:rsidRPr="00CA521E">
        <w:rPr>
          <w:b/>
          <w:w w:val="0"/>
          <w:sz w:val="24"/>
          <w:lang w:val="ru-RU"/>
        </w:rPr>
        <w:t>Курсы в</w:t>
      </w:r>
      <w:r w:rsidRPr="00CA521E">
        <w:rPr>
          <w:b/>
          <w:w w:val="0"/>
          <w:sz w:val="24"/>
          <w:lang w:val="ru-RU"/>
        </w:rPr>
        <w:t>неурочн</w:t>
      </w:r>
      <w:r w:rsidR="00321930" w:rsidRPr="00CA521E">
        <w:rPr>
          <w:b/>
          <w:w w:val="0"/>
          <w:sz w:val="24"/>
          <w:lang w:val="ru-RU"/>
        </w:rPr>
        <w:t>ой</w:t>
      </w:r>
      <w:r w:rsidRPr="00CA521E">
        <w:rPr>
          <w:b/>
          <w:w w:val="0"/>
          <w:sz w:val="24"/>
          <w:lang w:val="ru-RU"/>
        </w:rPr>
        <w:t xml:space="preserve"> деятельност</w:t>
      </w:r>
      <w:r w:rsidR="00321930" w:rsidRPr="00CA521E">
        <w:rPr>
          <w:b/>
          <w:w w:val="0"/>
          <w:sz w:val="24"/>
          <w:lang w:val="ru-RU"/>
        </w:rPr>
        <w:t>и</w:t>
      </w:r>
    </w:p>
    <w:p w:rsidR="00801F5E" w:rsidRPr="00CA521E" w:rsidRDefault="00801F5E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и дополнительно</w:t>
      </w:r>
      <w:r w:rsidR="00321930" w:rsidRPr="00CA521E">
        <w:rPr>
          <w:b/>
          <w:w w:val="0"/>
          <w:sz w:val="24"/>
          <w:lang w:val="ru-RU"/>
        </w:rPr>
        <w:t>го</w:t>
      </w:r>
      <w:r w:rsidRPr="00CA521E">
        <w:rPr>
          <w:b/>
          <w:w w:val="0"/>
          <w:sz w:val="24"/>
          <w:lang w:val="ru-RU"/>
        </w:rPr>
        <w:t xml:space="preserve"> образовани</w:t>
      </w:r>
      <w:r w:rsidR="00321930" w:rsidRPr="00CA521E">
        <w:rPr>
          <w:b/>
          <w:w w:val="0"/>
          <w:sz w:val="24"/>
          <w:lang w:val="ru-RU"/>
        </w:rPr>
        <w:t>я</w:t>
      </w:r>
      <w:r w:rsidRPr="00CA521E">
        <w:rPr>
          <w:b/>
          <w:w w:val="0"/>
          <w:sz w:val="24"/>
          <w:lang w:val="ru-RU"/>
        </w:rPr>
        <w:t>»</w:t>
      </w:r>
    </w:p>
    <w:p w:rsidR="007B0CF5" w:rsidRPr="00CA521E" w:rsidRDefault="007B0CF5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Воспитание на занятиях курсов внеурочной деятельности и дополнительного образования</w:t>
      </w:r>
      <w:r w:rsidR="004A3CC7" w:rsidRPr="00CA521E">
        <w:rPr>
          <w:sz w:val="24"/>
          <w:lang w:val="ru-RU"/>
        </w:rPr>
        <w:t xml:space="preserve"> преимущественно </w:t>
      </w:r>
      <w:r w:rsidRPr="00CA521E">
        <w:rPr>
          <w:sz w:val="24"/>
          <w:lang w:val="ru-RU"/>
        </w:rPr>
        <w:t xml:space="preserve">осуществляется </w:t>
      </w:r>
      <w:proofErr w:type="gramStart"/>
      <w:r w:rsidRPr="00CA521E">
        <w:rPr>
          <w:sz w:val="24"/>
          <w:lang w:val="ru-RU"/>
        </w:rPr>
        <w:t>через</w:t>
      </w:r>
      <w:proofErr w:type="gramEnd"/>
      <w:r w:rsidRPr="00CA521E">
        <w:rPr>
          <w:sz w:val="24"/>
          <w:lang w:val="ru-RU"/>
        </w:rPr>
        <w:t xml:space="preserve">: </w:t>
      </w:r>
    </w:p>
    <w:p w:rsidR="009C2F4F" w:rsidRPr="00CA521E" w:rsidRDefault="00566FDE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-</w:t>
      </w:r>
      <w:r w:rsidR="00394DAF" w:rsidRPr="00CA521E">
        <w:rPr>
          <w:sz w:val="24"/>
          <w:lang w:val="ru-RU"/>
        </w:rPr>
        <w:t xml:space="preserve"> вовлечени</w:t>
      </w:r>
      <w:r w:rsidR="007B0CF5" w:rsidRPr="00CA521E">
        <w:rPr>
          <w:sz w:val="24"/>
          <w:lang w:val="ru-RU"/>
        </w:rPr>
        <w:t>е</w:t>
      </w:r>
      <w:r w:rsidR="00F564E1" w:rsidRPr="00CA521E">
        <w:rPr>
          <w:sz w:val="24"/>
          <w:lang w:val="ru-RU"/>
        </w:rPr>
        <w:t>кадетов</w:t>
      </w:r>
      <w:r w:rsidR="00394DAF" w:rsidRPr="00CA521E">
        <w:rPr>
          <w:sz w:val="24"/>
          <w:lang w:val="ru-RU"/>
        </w:rPr>
        <w:t xml:space="preserve"> в интересную и полезную для них деятельность, которая </w:t>
      </w:r>
      <w:r w:rsidR="007B0CF5" w:rsidRPr="00CA521E">
        <w:rPr>
          <w:sz w:val="24"/>
          <w:lang w:val="ru-RU"/>
        </w:rPr>
        <w:t>предоставит</w:t>
      </w:r>
      <w:r w:rsidR="009C2F4F" w:rsidRPr="00CA521E">
        <w:rPr>
          <w:sz w:val="24"/>
          <w:lang w:val="ru-RU"/>
        </w:rPr>
        <w:t xml:space="preserve"> им возможность </w:t>
      </w:r>
      <w:proofErr w:type="spellStart"/>
      <w:r w:rsidR="009C2F4F" w:rsidRPr="00CA521E">
        <w:rPr>
          <w:sz w:val="24"/>
          <w:lang w:val="ru-RU"/>
        </w:rPr>
        <w:t>самореализоваться</w:t>
      </w:r>
      <w:proofErr w:type="spellEnd"/>
      <w:r w:rsidR="009C2F4F" w:rsidRPr="00CA521E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</w:t>
      </w:r>
      <w:r w:rsidR="009C2F4F" w:rsidRPr="00CA521E">
        <w:rPr>
          <w:sz w:val="24"/>
          <w:lang w:val="ru-RU"/>
        </w:rPr>
        <w:lastRenderedPageBreak/>
        <w:t>в социально значимых делах</w:t>
      </w:r>
      <w:r w:rsidR="009B33C4" w:rsidRPr="00CA521E">
        <w:rPr>
          <w:sz w:val="24"/>
          <w:lang w:val="ru-RU"/>
        </w:rPr>
        <w:t>;</w:t>
      </w:r>
    </w:p>
    <w:p w:rsidR="009C2F4F" w:rsidRPr="00CA521E" w:rsidRDefault="00566FDE" w:rsidP="00B840AF">
      <w:pPr>
        <w:wordWrap/>
        <w:spacing w:line="360" w:lineRule="auto"/>
        <w:ind w:firstLine="794"/>
        <w:rPr>
          <w:rStyle w:val="CharAttribute0"/>
          <w:rFonts w:eastAsia="Batang"/>
          <w:sz w:val="24"/>
          <w:lang w:val="ru-RU"/>
        </w:rPr>
      </w:pPr>
      <w:r w:rsidRPr="00CA521E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CA521E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CA521E">
        <w:rPr>
          <w:rStyle w:val="CharAttribute0"/>
          <w:rFonts w:eastAsia="Batang"/>
          <w:sz w:val="24"/>
          <w:lang w:val="ru-RU"/>
        </w:rPr>
        <w:t>е</w:t>
      </w:r>
      <w:r w:rsidR="009B33C4" w:rsidRPr="00CA521E">
        <w:rPr>
          <w:rStyle w:val="CharAttribute0"/>
          <w:rFonts w:eastAsia="Batang"/>
          <w:sz w:val="24"/>
          <w:lang w:val="ru-RU"/>
        </w:rPr>
        <w:t xml:space="preserve">в </w:t>
      </w:r>
      <w:r w:rsidRPr="00CA521E">
        <w:rPr>
          <w:sz w:val="24"/>
          <w:lang w:val="ru-RU"/>
        </w:rPr>
        <w:t>кружк</w:t>
      </w:r>
      <w:r w:rsidR="007B0CF5" w:rsidRPr="00CA521E">
        <w:rPr>
          <w:sz w:val="24"/>
          <w:lang w:val="ru-RU"/>
        </w:rPr>
        <w:t>ах</w:t>
      </w:r>
      <w:r w:rsidRPr="00CA521E">
        <w:rPr>
          <w:sz w:val="24"/>
          <w:lang w:val="ru-RU"/>
        </w:rPr>
        <w:t xml:space="preserve">, </w:t>
      </w:r>
      <w:r w:rsidR="009B33C4" w:rsidRPr="00CA521E">
        <w:rPr>
          <w:sz w:val="24"/>
          <w:lang w:val="ru-RU"/>
        </w:rPr>
        <w:t>секци</w:t>
      </w:r>
      <w:r w:rsidR="007B0CF5" w:rsidRPr="00CA521E">
        <w:rPr>
          <w:sz w:val="24"/>
          <w:lang w:val="ru-RU"/>
        </w:rPr>
        <w:t>ях</w:t>
      </w:r>
      <w:r w:rsidR="009B33C4" w:rsidRPr="00CA521E">
        <w:rPr>
          <w:sz w:val="24"/>
          <w:lang w:val="ru-RU"/>
        </w:rPr>
        <w:t xml:space="preserve">, </w:t>
      </w:r>
      <w:r w:rsidRPr="00CA521E">
        <w:rPr>
          <w:sz w:val="24"/>
          <w:lang w:val="ru-RU"/>
        </w:rPr>
        <w:t>клуб</w:t>
      </w:r>
      <w:r w:rsidR="007B0CF5" w:rsidRPr="00CA521E">
        <w:rPr>
          <w:sz w:val="24"/>
          <w:lang w:val="ru-RU"/>
        </w:rPr>
        <w:t>ах</w:t>
      </w:r>
      <w:r w:rsidRPr="00CA521E">
        <w:rPr>
          <w:sz w:val="24"/>
          <w:lang w:val="ru-RU"/>
        </w:rPr>
        <w:t>, студи</w:t>
      </w:r>
      <w:r w:rsidR="007B0CF5" w:rsidRPr="00CA521E">
        <w:rPr>
          <w:sz w:val="24"/>
          <w:lang w:val="ru-RU"/>
        </w:rPr>
        <w:t>ях</w:t>
      </w:r>
      <w:r w:rsidRPr="00CA521E">
        <w:rPr>
          <w:sz w:val="24"/>
          <w:lang w:val="ru-RU"/>
        </w:rPr>
        <w:t xml:space="preserve"> и </w:t>
      </w:r>
      <w:r w:rsidR="00EC29C0" w:rsidRPr="00CA521E">
        <w:rPr>
          <w:sz w:val="24"/>
          <w:lang w:val="ru-RU"/>
        </w:rPr>
        <w:t>т.п.</w:t>
      </w:r>
      <w:r w:rsidRPr="00CA521E">
        <w:rPr>
          <w:sz w:val="24"/>
          <w:lang w:val="ru-RU"/>
        </w:rPr>
        <w:t xml:space="preserve"> детско-взрослы</w:t>
      </w:r>
      <w:r w:rsidR="009B33C4" w:rsidRPr="00CA521E">
        <w:rPr>
          <w:sz w:val="24"/>
          <w:lang w:val="ru-RU"/>
        </w:rPr>
        <w:t>х</w:t>
      </w:r>
      <w:r w:rsidRPr="00CA521E">
        <w:rPr>
          <w:sz w:val="24"/>
          <w:lang w:val="ru-RU"/>
        </w:rPr>
        <w:t xml:space="preserve"> общност</w:t>
      </w:r>
      <w:r w:rsidR="009B33C4" w:rsidRPr="00CA521E">
        <w:rPr>
          <w:sz w:val="24"/>
          <w:lang w:val="ru-RU"/>
        </w:rPr>
        <w:t>ей</w:t>
      </w:r>
      <w:r w:rsidRPr="00CA521E">
        <w:rPr>
          <w:sz w:val="24"/>
          <w:lang w:val="ru-RU"/>
        </w:rPr>
        <w:t>,</w:t>
      </w:r>
      <w:r w:rsidRPr="00CA521E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CA521E">
        <w:rPr>
          <w:sz w:val="24"/>
          <w:lang w:val="ru-RU"/>
        </w:rPr>
        <w:t xml:space="preserve">могли бы </w:t>
      </w:r>
      <w:r w:rsidR="009C2F4F" w:rsidRPr="00CA521E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CA521E" w:rsidRDefault="0064331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="00E962D8" w:rsidRPr="00CA521E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CA521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CA521E" w:rsidRDefault="00E962D8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поддержку в детских объединениях </w:t>
      </w:r>
      <w:r w:rsidR="006B4B8C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CA521E" w:rsidRDefault="00E962D8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CA521E" w:rsidRDefault="00801F5E" w:rsidP="00B840AF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</w:t>
      </w:r>
      <w:r w:rsidR="00FF6179" w:rsidRPr="00CA521E">
        <w:rPr>
          <w:rStyle w:val="CharAttribute511"/>
          <w:rFonts w:eastAsia="№Е"/>
          <w:sz w:val="24"/>
          <w:lang w:val="ru-RU"/>
        </w:rPr>
        <w:t xml:space="preserve">рамках следующихвыбранных школьниками </w:t>
      </w:r>
      <w:r w:rsidR="007B0CF5" w:rsidRPr="00CA521E">
        <w:rPr>
          <w:rStyle w:val="CharAttribute511"/>
          <w:rFonts w:eastAsia="№Е"/>
          <w:sz w:val="24"/>
          <w:lang w:val="ru-RU"/>
        </w:rPr>
        <w:t>видов деятельности</w:t>
      </w:r>
      <w:r w:rsidR="00302942" w:rsidRPr="00CA521E">
        <w:rPr>
          <w:rStyle w:val="CharAttribute511"/>
          <w:rFonts w:eastAsia="№Е"/>
          <w:sz w:val="24"/>
          <w:lang w:val="ru-RU"/>
        </w:rPr>
        <w:t>:</w:t>
      </w:r>
    </w:p>
    <w:p w:rsidR="001F5A7D" w:rsidRPr="00CA521E" w:rsidRDefault="00366AD3" w:rsidP="00B840AF">
      <w:pPr>
        <w:tabs>
          <w:tab w:val="left" w:pos="1310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CA521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CA521E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="001F5A7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кадетам </w:t>
      </w:r>
      <w:r w:rsidR="001F5A7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значимых знаний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CA521E">
        <w:rPr>
          <w:sz w:val="24"/>
          <w:lang w:val="ru-RU"/>
        </w:rPr>
        <w:t xml:space="preserve">экономическим, политическим, экологическим,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Дополнительные общеобразовательные  программы – «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сновы военной подготовки», «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Основы военной службы», «О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сновы государстве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нной и муниципальной службы», «О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сновы военно-морской подготовки». </w:t>
      </w:r>
    </w:p>
    <w:p w:rsidR="009E6270" w:rsidRPr="00CA521E" w:rsidRDefault="00366AD3" w:rsidP="00B840AF">
      <w:pPr>
        <w:tabs>
          <w:tab w:val="left" w:pos="851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CA521E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CA521E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="009E6270" w:rsidRPr="00CA521E">
        <w:rPr>
          <w:sz w:val="24"/>
          <w:lang w:val="ru-RU"/>
        </w:rPr>
        <w:t>просоциальной</w:t>
      </w:r>
      <w:proofErr w:type="spellEnd"/>
      <w:r w:rsidR="009E6270" w:rsidRPr="00CA521E">
        <w:rPr>
          <w:sz w:val="24"/>
          <w:lang w:val="ru-RU"/>
        </w:rPr>
        <w:t xml:space="preserve"> самореализации </w:t>
      </w:r>
      <w:r w:rsidR="004308AE" w:rsidRPr="00CA521E">
        <w:rPr>
          <w:sz w:val="24"/>
          <w:lang w:val="ru-RU"/>
        </w:rPr>
        <w:t>кадетов</w:t>
      </w:r>
      <w:r w:rsidR="009E6270" w:rsidRPr="00CA521E">
        <w:rPr>
          <w:sz w:val="24"/>
          <w:lang w:val="ru-RU"/>
        </w:rPr>
        <w:t xml:space="preserve">, направленные на раскрытие их творческих способностей, формирование чувства вкуса и умения ценить прекрасное, </w:t>
      </w:r>
      <w:r w:rsidR="006E0C60" w:rsidRPr="00CA521E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Дополнительные общеобразовательные  программы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—</w:t>
      </w:r>
      <w:proofErr w:type="gramStart"/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«О</w:t>
      </w:r>
      <w:proofErr w:type="gramEnd"/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сновы бальной культуры», «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Основы хоровой культуры», </w:t>
      </w:r>
      <w:r w:rsidR="00AC0F3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курсы внеурочной деятельности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«В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мире прекрасного»</w:t>
      </w:r>
      <w:r w:rsidR="007D5102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«Д</w:t>
      </w:r>
      <w:r w:rsidR="007D5102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етский духовой оркестр»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9277C7" w:rsidRPr="00CA521E" w:rsidRDefault="00366AD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</w:t>
      </w:r>
      <w:r w:rsidR="009E6270" w:rsidRPr="00CA521E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CA521E">
        <w:rPr>
          <w:sz w:val="24"/>
          <w:lang w:val="ru-RU"/>
        </w:rPr>
        <w:t xml:space="preserve">Курсы внеурочной деятельности и дополнительного образования, </w:t>
      </w:r>
      <w:r w:rsidR="009277C7" w:rsidRPr="00CA521E">
        <w:rPr>
          <w:sz w:val="24"/>
          <w:lang w:val="ru-RU"/>
        </w:rPr>
        <w:t xml:space="preserve">направленные на развитие коммуникативных компетенций </w:t>
      </w:r>
      <w:r w:rsidR="004308AE" w:rsidRPr="00CA521E">
        <w:rPr>
          <w:sz w:val="24"/>
          <w:lang w:val="ru-RU"/>
        </w:rPr>
        <w:t>кадетов</w:t>
      </w:r>
      <w:r w:rsidR="009277C7" w:rsidRPr="00CA521E">
        <w:rPr>
          <w:sz w:val="24"/>
          <w:lang w:val="ru-RU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277C7" w:rsidRPr="00CA521E">
        <w:rPr>
          <w:rStyle w:val="CharAttribute3"/>
          <w:rFonts w:hAnsi="Times New Roman"/>
          <w:sz w:val="24"/>
          <w:lang w:val="ru-RU"/>
        </w:rPr>
        <w:t>разнообразию взглядов людей</w:t>
      </w:r>
      <w:r w:rsidR="004308AE" w:rsidRPr="00CA521E">
        <w:rPr>
          <w:rStyle w:val="CharAttribute3"/>
          <w:rFonts w:hAnsi="Times New Roman"/>
          <w:sz w:val="24"/>
          <w:lang w:val="ru-RU"/>
        </w:rPr>
        <w:t xml:space="preserve">. </w:t>
      </w:r>
      <w:r w:rsidR="00921035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Дополнительная общеобразовательная</w:t>
      </w:r>
      <w:r w:rsidR="007D5102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программа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«Риторика»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F27F0B" w:rsidRPr="00CA521E" w:rsidRDefault="00801F5E" w:rsidP="008E2775">
      <w:pPr>
        <w:tabs>
          <w:tab w:val="left" w:pos="851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CA521E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CA521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CA521E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  <w:r w:rsidR="00990C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Курсы внеурочной деятельности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«Регби», «К</w:t>
      </w:r>
      <w:r w:rsidR="00DE5DE0">
        <w:rPr>
          <w:rStyle w:val="CharAttribute501"/>
          <w:rFonts w:eastAsia="№Е"/>
          <w:i w:val="0"/>
          <w:sz w:val="24"/>
          <w:u w:val="none"/>
          <w:lang w:val="ru-RU"/>
        </w:rPr>
        <w:t>аратэ»</w:t>
      </w:r>
      <w:r w:rsidR="008E277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E478E3" w:rsidRPr="00CA521E" w:rsidRDefault="00AC1EC9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lastRenderedPageBreak/>
        <w:t>5</w:t>
      </w:r>
      <w:r w:rsidR="00E478E3" w:rsidRPr="00CA521E">
        <w:rPr>
          <w:b/>
          <w:w w:val="0"/>
          <w:sz w:val="24"/>
          <w:lang w:val="ru-RU"/>
        </w:rPr>
        <w:t>.</w:t>
      </w:r>
      <w:r w:rsidR="004B6F9E" w:rsidRPr="00CA521E">
        <w:rPr>
          <w:b/>
          <w:w w:val="0"/>
          <w:sz w:val="24"/>
          <w:lang w:val="ru-RU"/>
        </w:rPr>
        <w:t>4</w:t>
      </w:r>
      <w:r w:rsidR="00E478E3" w:rsidRPr="00CA521E">
        <w:rPr>
          <w:b/>
          <w:w w:val="0"/>
          <w:sz w:val="24"/>
          <w:lang w:val="ru-RU"/>
        </w:rPr>
        <w:t>. Модуль «Школьный урок»</w:t>
      </w:r>
    </w:p>
    <w:p w:rsidR="00F27F0B" w:rsidRPr="00CA521E" w:rsidRDefault="00942B61" w:rsidP="00B840AF">
      <w:pPr>
        <w:wordWrap/>
        <w:adjustRightInd w:val="0"/>
        <w:spacing w:line="360" w:lineRule="auto"/>
        <w:ind w:firstLine="794"/>
        <w:rPr>
          <w:rStyle w:val="CharAttribute512"/>
          <w:rFonts w:eastAsia="№Е"/>
          <w:sz w:val="24"/>
          <w:lang w:val="ru-RU"/>
        </w:rPr>
      </w:pPr>
      <w:r w:rsidRPr="00CA521E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CA521E">
        <w:rPr>
          <w:rStyle w:val="CharAttribute512"/>
          <w:rFonts w:eastAsia="№Е"/>
          <w:sz w:val="24"/>
          <w:lang w:val="ru-RU"/>
        </w:rPr>
        <w:t>оспита</w:t>
      </w:r>
      <w:r w:rsidRPr="00CA521E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2E3805" w:rsidRPr="00CA521E">
        <w:rPr>
          <w:rStyle w:val="CharAttribute512"/>
          <w:rFonts w:eastAsia="№Е"/>
          <w:sz w:val="24"/>
          <w:lang w:val="ru-RU"/>
        </w:rPr>
        <w:t>:</w:t>
      </w:r>
    </w:p>
    <w:p w:rsidR="00F27F0B" w:rsidRPr="00CA521E" w:rsidRDefault="00697692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proofErr w:type="gramEnd"/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кадетов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соблюдать на уроке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Устав учреждения,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общепринятые нормы поведения, правила общения со старшими (учителями) и сверстниками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(кадетами)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принципы учебной дисциплины и самоорганизации</w:t>
      </w:r>
      <w:r w:rsidR="006820F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F27F0B" w:rsidRPr="00CA521E" w:rsidRDefault="00697692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</w:t>
      </w:r>
      <w:proofErr w:type="gramStart"/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мися</w:t>
      </w:r>
      <w:proofErr w:type="gramEnd"/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своего мнения по ее поводу, </w:t>
      </w:r>
      <w:r w:rsidR="00017891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CA521E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CA521E">
        <w:rPr>
          <w:rFonts w:ascii="Times New Roman"/>
          <w:sz w:val="24"/>
          <w:szCs w:val="24"/>
          <w:lang w:val="ru-RU"/>
        </w:rPr>
        <w:t>;</w:t>
      </w:r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8D67C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хся: интеллектуальных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которые дают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мся возможность приобрести опыт ведения конструктивного диалога</w:t>
      </w:r>
      <w:proofErr w:type="gramStart"/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</w:t>
      </w:r>
      <w:proofErr w:type="gramEnd"/>
      <w:r w:rsidR="001B4A6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рупповой работы или работы в парах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CA521E">
        <w:rPr>
          <w:rFonts w:ascii="Times New Roman"/>
          <w:sz w:val="24"/>
          <w:szCs w:val="24"/>
          <w:lang w:val="ru-RU"/>
        </w:rPr>
        <w:t xml:space="preserve">учат </w:t>
      </w:r>
      <w:r w:rsidR="002E3805" w:rsidRPr="00CA521E">
        <w:rPr>
          <w:rFonts w:ascii="Times New Roman"/>
          <w:sz w:val="24"/>
          <w:szCs w:val="24"/>
          <w:lang w:val="ru-RU"/>
        </w:rPr>
        <w:t>кадетов</w:t>
      </w:r>
      <w:r w:rsidR="004E509D" w:rsidRPr="00CA521E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CA521E">
        <w:rPr>
          <w:rFonts w:ascii="Times New Roman"/>
          <w:sz w:val="24"/>
          <w:szCs w:val="24"/>
          <w:lang w:val="ru-RU"/>
        </w:rPr>
        <w:t xml:space="preserve"> и </w:t>
      </w:r>
      <w:r w:rsidR="006C50E7" w:rsidRPr="00CA521E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CA521E">
        <w:rPr>
          <w:rFonts w:ascii="Times New Roman"/>
          <w:sz w:val="24"/>
          <w:szCs w:val="24"/>
          <w:lang w:val="ru-RU"/>
        </w:rPr>
        <w:t>;</w:t>
      </w:r>
    </w:p>
    <w:p w:rsidR="00F27F0B" w:rsidRPr="00CA521E" w:rsidRDefault="006820F6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46AE0" w:rsidRPr="00CA521E" w:rsidRDefault="000C36D7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нициирование и поддержка исследовательской деятельности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кадетов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 рамках реализации ими индивидуальных и групповых исследовательских проектов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дает обучающимся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  <w:proofErr w:type="gramEnd"/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Педагогическая поддержка осуществляется на всех этапах взросления кадета.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 xml:space="preserve">5 класс. Усилия педагогического коллектива направлены на то, чтобы каждому кадету было уютно, комфортно в школе-интернате, каждый чувствовал себя нужным и защищённым, смог проявить </w:t>
      </w:r>
      <w:proofErr w:type="gramStart"/>
      <w:r w:rsidRPr="00CA521E">
        <w:rPr>
          <w:rStyle w:val="afd"/>
          <w:i w:val="0"/>
          <w:iCs w:val="0"/>
          <w:sz w:val="24"/>
          <w:lang w:val="ru-RU"/>
        </w:rPr>
        <w:t>себя</w:t>
      </w:r>
      <w:proofErr w:type="gramEnd"/>
      <w:r w:rsidRPr="00CA521E">
        <w:rPr>
          <w:rStyle w:val="afd"/>
          <w:i w:val="0"/>
          <w:iCs w:val="0"/>
          <w:sz w:val="24"/>
          <w:lang w:val="ru-RU"/>
        </w:rPr>
        <w:t xml:space="preserve">  и  утвердился в коллективе.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 xml:space="preserve">6 — 8 классы. Усилия педагогического коллектива направлены на всевозможные виды </w:t>
      </w:r>
      <w:r w:rsidRPr="00CA521E">
        <w:rPr>
          <w:rStyle w:val="afd"/>
          <w:i w:val="0"/>
          <w:iCs w:val="0"/>
          <w:sz w:val="24"/>
          <w:lang w:val="ru-RU"/>
        </w:rPr>
        <w:lastRenderedPageBreak/>
        <w:t>поддержки кадета, в том числе медицинской, педагогической, коррекционной, психологической, социальной. Как и на первом этапе, педагоги — образец поведения и отношения ко всем  окружающим и различным сторонам жизни.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9</w:t>
      </w:r>
      <w:r w:rsidR="00990C0E">
        <w:rPr>
          <w:rStyle w:val="afd"/>
          <w:i w:val="0"/>
          <w:iCs w:val="0"/>
          <w:sz w:val="24"/>
          <w:lang w:val="ru-RU"/>
        </w:rPr>
        <w:t xml:space="preserve"> классы</w:t>
      </w:r>
      <w:r w:rsidRPr="00CA521E">
        <w:rPr>
          <w:rStyle w:val="afd"/>
          <w:i w:val="0"/>
          <w:iCs w:val="0"/>
          <w:sz w:val="24"/>
          <w:lang w:val="ru-RU"/>
        </w:rPr>
        <w:t xml:space="preserve">. Усилия педагогов направлены на деятельность по профориентации и помощь кадетам в профессиональном самоопределении. 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Кадетский корпус — это единое сообщество обучающихся (кадетов) и взрослых (педагогов), где доминирует ориентация на сотрудничество, взаимодействие, на личностные продуктивно-творческие достижения обучающихся и их индивидуальный рост. Такой уровень общения подразумевает следующие нормы поддержки: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любовь к ребёнку и, как следствие, безусловное принятие его как личности, отзывчивость, теплота, терпимость и терпение, умение видеть и слышать, умение прощать;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приверженность диалоговым формам общения с кадетами, толерантность;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уважение их достоинства и доверие, понимание интересов обучающихся;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ожидание успеха в решении проблемы, готовность оказать содействие и прямую помощь при решении проблемы;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признание права кадета на свободу поступка, выбора, самовыражения;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поощрение и одобрение его самостоятельности, независимости и уверенности, признание равноправия кадета в диалоге;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готовность и способность быть на стороне кадета;</w:t>
      </w:r>
    </w:p>
    <w:p w:rsidR="001B476E" w:rsidRPr="00CA521E" w:rsidRDefault="00C354B3" w:rsidP="001407CD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собственный самоанализ и самоконтроль.</w:t>
      </w:r>
    </w:p>
    <w:p w:rsidR="001B476E" w:rsidRPr="00CA521E" w:rsidRDefault="001B476E" w:rsidP="001407CD">
      <w:pPr>
        <w:wordWrap/>
        <w:spacing w:line="360" w:lineRule="auto"/>
        <w:ind w:firstLine="794"/>
        <w:rPr>
          <w:rStyle w:val="afd"/>
          <w:b/>
          <w:i w:val="0"/>
          <w:iCs w:val="0"/>
          <w:sz w:val="24"/>
          <w:lang w:val="ru-RU"/>
        </w:rPr>
      </w:pPr>
      <w:proofErr w:type="gramStart"/>
      <w:r w:rsidRPr="00CA521E">
        <w:rPr>
          <w:rStyle w:val="afd"/>
          <w:b/>
          <w:i w:val="0"/>
          <w:iCs w:val="0"/>
          <w:sz w:val="24"/>
          <w:lang w:val="ru-RU"/>
        </w:rPr>
        <w:t>Воспитание обучающихся на уроках через  различные виды деятельности</w:t>
      </w:r>
      <w:proofErr w:type="gramEnd"/>
    </w:p>
    <w:tbl>
      <w:tblPr>
        <w:tblpPr w:leftFromText="180" w:rightFromText="180" w:vertAnchor="text" w:horzAnchor="margin" w:tblpX="-252" w:tblpY="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09"/>
        <w:gridCol w:w="3118"/>
        <w:gridCol w:w="2836"/>
      </w:tblGrid>
      <w:tr w:rsidR="001B476E" w:rsidRPr="00DE5DE0" w:rsidTr="003C1DB2">
        <w:tc>
          <w:tcPr>
            <w:tcW w:w="2093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Виддеятельности</w:t>
            </w:r>
            <w:proofErr w:type="spellEnd"/>
          </w:p>
        </w:tc>
        <w:tc>
          <w:tcPr>
            <w:tcW w:w="2409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Образовательныеформы</w:t>
            </w:r>
            <w:proofErr w:type="spellEnd"/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Уровеньрезультатов</w:t>
            </w:r>
            <w:proofErr w:type="spellEnd"/>
          </w:p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деятельности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Преимущественныеформыдостижениярезультата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Игровая</w:t>
            </w:r>
            <w:proofErr w:type="spellEnd"/>
          </w:p>
        </w:tc>
        <w:tc>
          <w:tcPr>
            <w:tcW w:w="2409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Ролевая игра</w:t>
            </w: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Деловая игра</w:t>
            </w: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Социально-моделирующая игра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Ролеваяигра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Деловаяигра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Социально-моделирующаяигра</w:t>
            </w:r>
            <w:proofErr w:type="spellEnd"/>
          </w:p>
        </w:tc>
      </w:tr>
      <w:tr w:rsidR="001B476E" w:rsidRPr="005E7A1A" w:rsidTr="003C1DB2">
        <w:tc>
          <w:tcPr>
            <w:tcW w:w="2093" w:type="dxa"/>
            <w:vMerge w:val="restart"/>
          </w:tcPr>
          <w:p w:rsidR="001B476E" w:rsidRPr="00DE5DE0" w:rsidRDefault="003C1DB2" w:rsidP="003C1DB2">
            <w:pPr>
              <w:rPr>
                <w:rStyle w:val="afd"/>
                <w:i w:val="0"/>
                <w:iCs w:val="0"/>
                <w:szCs w:val="20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</w:t>
            </w:r>
            <w:proofErr w:type="spellStart"/>
            <w:r w:rsidR="001B476E" w:rsidRPr="00DE5DE0">
              <w:rPr>
                <w:rStyle w:val="afd"/>
                <w:i w:val="0"/>
                <w:iCs w:val="0"/>
                <w:szCs w:val="20"/>
              </w:rPr>
              <w:t>знавательная</w:t>
            </w:r>
            <w:proofErr w:type="spellEnd"/>
          </w:p>
        </w:tc>
        <w:tc>
          <w:tcPr>
            <w:tcW w:w="2409" w:type="dxa"/>
            <w:vMerge w:val="restart"/>
          </w:tcPr>
          <w:p w:rsidR="001B476E" w:rsidRPr="00DE5DE0" w:rsidRDefault="001B476E" w:rsidP="003C1DB2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Викторины, познавательные игры, беседы, общественный смотр знаний, исследовательские проекты</w:t>
            </w:r>
            <w:r w:rsidR="003C1DB2" w:rsidRPr="00DE5DE0">
              <w:rPr>
                <w:rStyle w:val="afd"/>
                <w:i w:val="0"/>
                <w:iCs w:val="0"/>
                <w:szCs w:val="20"/>
                <w:lang w:val="ru-RU"/>
              </w:rPr>
              <w:t>.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Викторины, познавательные игры, познавательные  беседы</w:t>
            </w:r>
          </w:p>
        </w:tc>
      </w:tr>
      <w:tr w:rsidR="001B476E" w:rsidRPr="005E7A1A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Дидактический театр, общественный смотр знаний</w:t>
            </w:r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3C1DB2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Исследовательские проекты</w:t>
            </w:r>
            <w:r w:rsidR="003C1DB2" w:rsidRPr="00DE5DE0">
              <w:rPr>
                <w:rStyle w:val="afd"/>
                <w:i w:val="0"/>
                <w:iCs w:val="0"/>
                <w:szCs w:val="20"/>
                <w:lang w:val="ru-RU"/>
              </w:rPr>
              <w:t>.</w:t>
            </w:r>
          </w:p>
        </w:tc>
      </w:tr>
      <w:tr w:rsidR="001B476E" w:rsidRPr="00DE5DE0" w:rsidTr="003C1DB2">
        <w:tc>
          <w:tcPr>
            <w:tcW w:w="2093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Деятельность, ориентированная на проблемно-ценностное отношение</w:t>
            </w:r>
          </w:p>
        </w:tc>
        <w:tc>
          <w:tcPr>
            <w:tcW w:w="2409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Этическая беседа, дебаты, диспут, дискуссия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Этическаябеседа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Дебаты</w:t>
            </w:r>
            <w:proofErr w:type="spellEnd"/>
            <w:r w:rsidRPr="00DE5DE0">
              <w:rPr>
                <w:rStyle w:val="afd"/>
                <w:i w:val="0"/>
                <w:iCs w:val="0"/>
                <w:szCs w:val="20"/>
              </w:rPr>
              <w:t xml:space="preserve">, </w:t>
            </w: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тематическийдиспут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Проблемно-ценностнаядискуссия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Субботник</w:t>
            </w:r>
            <w:proofErr w:type="spellEnd"/>
          </w:p>
        </w:tc>
      </w:tr>
    </w:tbl>
    <w:p w:rsidR="00021E47" w:rsidRPr="00CA521E" w:rsidRDefault="00021E47" w:rsidP="000E321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CA521E" w:rsidRDefault="00AC1EC9" w:rsidP="00B840AF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B722D1" w:rsidRPr="00CA521E">
        <w:rPr>
          <w:b/>
          <w:iCs/>
          <w:w w:val="0"/>
          <w:sz w:val="24"/>
          <w:lang w:val="ru-RU"/>
        </w:rPr>
        <w:t>.5. Модуль «Самоуправление»</w:t>
      </w:r>
    </w:p>
    <w:p w:rsidR="003B728E" w:rsidRPr="00CA521E" w:rsidRDefault="00072168" w:rsidP="00B840AF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CA521E">
        <w:rPr>
          <w:sz w:val="24"/>
          <w:lang w:val="ru-RU"/>
        </w:rPr>
        <w:t xml:space="preserve">самоуправления в </w:t>
      </w:r>
      <w:r w:rsidR="00BB284A" w:rsidRPr="00CA521E">
        <w:rPr>
          <w:sz w:val="24"/>
          <w:lang w:val="ru-RU"/>
        </w:rPr>
        <w:t>корпусе</w:t>
      </w:r>
      <w:r w:rsidRPr="00CA521E">
        <w:rPr>
          <w:sz w:val="24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0E1C44" w:rsidRPr="00CA521E">
        <w:rPr>
          <w:sz w:val="24"/>
          <w:lang w:val="ru-RU"/>
        </w:rPr>
        <w:t>кадетам</w:t>
      </w:r>
      <w:r w:rsidR="006E0C60" w:rsidRPr="00CA521E">
        <w:rPr>
          <w:sz w:val="24"/>
          <w:lang w:val="ru-RU"/>
        </w:rPr>
        <w:t xml:space="preserve">– </w:t>
      </w:r>
      <w:r w:rsidRPr="00CA521E">
        <w:rPr>
          <w:sz w:val="24"/>
          <w:lang w:val="ru-RU"/>
        </w:rPr>
        <w:t xml:space="preserve">предоставляет широкие возможности для самовыражения и самореализации. Это то, что готовит их к взрослой жизни. </w:t>
      </w:r>
      <w:r w:rsidR="00117338" w:rsidRPr="00CA521E">
        <w:rPr>
          <w:sz w:val="24"/>
          <w:lang w:val="ru-RU"/>
        </w:rPr>
        <w:t xml:space="preserve">Поскольку </w:t>
      </w:r>
      <w:r w:rsidR="001E063F" w:rsidRPr="00CA521E">
        <w:rPr>
          <w:sz w:val="24"/>
          <w:lang w:val="ru-RU"/>
        </w:rPr>
        <w:t>обучающи</w:t>
      </w:r>
      <w:r w:rsidR="00117338" w:rsidRPr="00CA521E">
        <w:rPr>
          <w:sz w:val="24"/>
          <w:lang w:val="ru-RU"/>
        </w:rPr>
        <w:t xml:space="preserve">мся </w:t>
      </w:r>
      <w:r w:rsidR="00AA7C5B" w:rsidRPr="00CA521E">
        <w:rPr>
          <w:sz w:val="24"/>
          <w:lang w:val="ru-RU"/>
        </w:rPr>
        <w:t xml:space="preserve">младших и подростковых классов </w:t>
      </w:r>
      <w:r w:rsidR="00117338" w:rsidRPr="00CA521E">
        <w:rPr>
          <w:sz w:val="24"/>
          <w:lang w:val="ru-RU"/>
        </w:rPr>
        <w:t>не всегда удается самостоятельно</w:t>
      </w:r>
      <w:r w:rsidR="00426755" w:rsidRPr="00CA521E">
        <w:rPr>
          <w:sz w:val="24"/>
          <w:lang w:val="ru-RU"/>
        </w:rPr>
        <w:t xml:space="preserve"> организовать</w:t>
      </w:r>
      <w:r w:rsidR="00163412" w:rsidRPr="00CA521E">
        <w:rPr>
          <w:sz w:val="24"/>
          <w:lang w:val="ru-RU"/>
        </w:rPr>
        <w:t xml:space="preserve"> свою деятельность, </w:t>
      </w:r>
      <w:r w:rsidR="00426755" w:rsidRPr="00CA521E">
        <w:rPr>
          <w:sz w:val="24"/>
          <w:lang w:val="ru-RU"/>
        </w:rPr>
        <w:t xml:space="preserve">детское самоуправление иногда </w:t>
      </w:r>
      <w:r w:rsidR="00163412" w:rsidRPr="00CA521E">
        <w:rPr>
          <w:sz w:val="24"/>
          <w:lang w:val="ru-RU"/>
        </w:rPr>
        <w:t xml:space="preserve">и на время </w:t>
      </w:r>
      <w:r w:rsidR="00426755" w:rsidRPr="00CA521E">
        <w:rPr>
          <w:sz w:val="24"/>
          <w:lang w:val="ru-RU"/>
        </w:rPr>
        <w:t xml:space="preserve">может трансформироваться </w:t>
      </w:r>
      <w:r w:rsidR="0041218B" w:rsidRPr="00CA521E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CA521E">
        <w:rPr>
          <w:sz w:val="24"/>
          <w:lang w:val="ru-RU"/>
        </w:rPr>
        <w:t xml:space="preserve">в детско-взрослое самоуправление. </w:t>
      </w:r>
    </w:p>
    <w:p w:rsidR="00AA7C5B" w:rsidRPr="00CA521E" w:rsidRDefault="000E1C44" w:rsidP="00B840AF">
      <w:pPr>
        <w:wordWrap/>
        <w:adjustRightInd w:val="0"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sz w:val="24"/>
          <w:lang w:val="ru-RU"/>
        </w:rPr>
        <w:t>Детское самоуправление в учреждении</w:t>
      </w:r>
      <w:r w:rsidR="00680626" w:rsidRPr="00CA521E">
        <w:rPr>
          <w:sz w:val="24"/>
          <w:lang w:val="ru-RU"/>
        </w:rPr>
        <w:t xml:space="preserve">осуществляется </w:t>
      </w:r>
      <w:r w:rsidR="006E0C60" w:rsidRPr="00CA521E">
        <w:rPr>
          <w:sz w:val="24"/>
          <w:lang w:val="ru-RU"/>
        </w:rPr>
        <w:t>следующим образо</w:t>
      </w:r>
      <w:r w:rsidR="00D875CA" w:rsidRPr="00CA521E">
        <w:rPr>
          <w:sz w:val="24"/>
          <w:lang w:val="ru-RU"/>
        </w:rPr>
        <w:t>м:</w:t>
      </w:r>
    </w:p>
    <w:p w:rsidR="006E0C60" w:rsidRPr="00CA521E" w:rsidRDefault="006E0C60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</w:t>
      </w:r>
      <w:r w:rsidR="000E1C44" w:rsidRPr="00CA521E">
        <w:rPr>
          <w:b/>
          <w:i/>
          <w:sz w:val="24"/>
          <w:lang w:val="ru-RU"/>
        </w:rPr>
        <w:t>вне учреждения</w:t>
      </w:r>
      <w:r w:rsidRPr="00CA521E">
        <w:rPr>
          <w:b/>
          <w:i/>
          <w:sz w:val="24"/>
          <w:lang w:val="ru-RU"/>
        </w:rPr>
        <w:t>:</w:t>
      </w:r>
    </w:p>
    <w:p w:rsidR="00D805E2" w:rsidRPr="00CA521E" w:rsidRDefault="008A217D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через деятельность выборного </w:t>
      </w:r>
      <w:r w:rsidR="00080BE4" w:rsidRPr="00CA521E">
        <w:rPr>
          <w:rFonts w:ascii="Times New Roman"/>
          <w:sz w:val="24"/>
          <w:szCs w:val="24"/>
          <w:lang w:val="ru-RU"/>
        </w:rPr>
        <w:t>Кадетского Совета</w:t>
      </w:r>
      <w:r w:rsidRPr="00CA521E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CA521E">
        <w:rPr>
          <w:rFonts w:ascii="Times New Roman"/>
          <w:sz w:val="24"/>
          <w:szCs w:val="24"/>
          <w:lang w:val="ru-RU"/>
        </w:rPr>
        <w:t>для</w:t>
      </w:r>
      <w:r w:rsidRPr="00CA521E">
        <w:rPr>
          <w:rFonts w:ascii="Times New Roman"/>
          <w:sz w:val="24"/>
          <w:szCs w:val="24"/>
          <w:lang w:val="ru-RU"/>
        </w:rPr>
        <w:t xml:space="preserve"> учета мнения </w:t>
      </w:r>
      <w:r w:rsidR="00080BE4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Pr="00CA521E">
        <w:rPr>
          <w:rFonts w:ascii="Times New Roman"/>
          <w:sz w:val="24"/>
          <w:szCs w:val="24"/>
          <w:lang w:val="ru-RU"/>
        </w:rPr>
        <w:t xml:space="preserve"> по вопросам управления образовательной организацией </w:t>
      </w:r>
      <w:r w:rsidR="00D805E2" w:rsidRPr="00CA521E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CA521E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CA521E">
        <w:rPr>
          <w:rFonts w:ascii="Times New Roman"/>
          <w:sz w:val="24"/>
          <w:szCs w:val="24"/>
          <w:lang w:val="ru-RU"/>
        </w:rPr>
        <w:t>;</w:t>
      </w:r>
    </w:p>
    <w:p w:rsidR="006E0C60" w:rsidRPr="00CA521E" w:rsidRDefault="006E0C60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через работу постоянно де</w:t>
      </w:r>
      <w:r w:rsidR="000E1C44" w:rsidRPr="00CA521E">
        <w:rPr>
          <w:rFonts w:ascii="Times New Roman"/>
          <w:sz w:val="24"/>
          <w:szCs w:val="24"/>
          <w:lang w:val="ru-RU"/>
        </w:rPr>
        <w:t>йствующего кадетского</w:t>
      </w:r>
      <w:r w:rsidRPr="00CA521E">
        <w:rPr>
          <w:rFonts w:ascii="Times New Roman"/>
          <w:sz w:val="24"/>
          <w:szCs w:val="24"/>
          <w:lang w:val="ru-RU"/>
        </w:rPr>
        <w:t xml:space="preserve"> актива, </w:t>
      </w:r>
      <w:r w:rsidR="001573B2" w:rsidRPr="00CA521E">
        <w:rPr>
          <w:rFonts w:ascii="Times New Roman"/>
          <w:sz w:val="24"/>
          <w:szCs w:val="24"/>
          <w:lang w:val="ru-RU"/>
        </w:rPr>
        <w:t>инициирующего</w:t>
      </w:r>
      <w:r w:rsidRPr="00CA521E">
        <w:rPr>
          <w:rFonts w:ascii="Times New Roman"/>
          <w:sz w:val="24"/>
          <w:szCs w:val="24"/>
          <w:lang w:val="ru-RU"/>
        </w:rPr>
        <w:t xml:space="preserve"> и организующего проведение личностно значимых для </w:t>
      </w:r>
      <w:r w:rsidR="000E1C44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событий (соревнований, конкурсов, фестивалей, капустников,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флешмобов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080BE4" w:rsidRPr="00CA521E" w:rsidRDefault="00080BE4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кадеты являются </w:t>
      </w:r>
      <w:r w:rsidR="007C2DA5" w:rsidRPr="00CA521E">
        <w:rPr>
          <w:rFonts w:ascii="Times New Roman"/>
          <w:sz w:val="24"/>
          <w:szCs w:val="24"/>
          <w:lang w:val="ru-RU"/>
        </w:rPr>
        <w:t>членами Управляющего совета корпуса, где обсуждаются важные вопросы содержания, обучения и воспитания кадетов.</w:t>
      </w:r>
    </w:p>
    <w:p w:rsidR="001573B2" w:rsidRPr="00CA521E" w:rsidRDefault="001573B2" w:rsidP="00B840AF">
      <w:pPr>
        <w:tabs>
          <w:tab w:val="left" w:pos="851"/>
        </w:tabs>
        <w:wordWrap/>
        <w:spacing w:line="360" w:lineRule="auto"/>
        <w:ind w:firstLine="794"/>
        <w:rPr>
          <w:bCs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уровне классов</w:t>
      </w:r>
      <w:r w:rsidRPr="00CA521E">
        <w:rPr>
          <w:bCs/>
          <w:i/>
          <w:sz w:val="24"/>
          <w:lang w:val="ru-RU"/>
        </w:rPr>
        <w:t>:</w:t>
      </w:r>
    </w:p>
    <w:p w:rsidR="00B840AF" w:rsidRPr="00CA521E" w:rsidRDefault="003B728E" w:rsidP="001407CD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CA521E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CA521E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CA521E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работы класса (</w:t>
      </w:r>
      <w:r w:rsidR="007C2DA5" w:rsidRPr="00CA521E">
        <w:rPr>
          <w:rFonts w:ascii="Times New Roman"/>
          <w:iCs/>
          <w:sz w:val="24"/>
          <w:szCs w:val="24"/>
          <w:lang w:val="ru-RU"/>
        </w:rPr>
        <w:t xml:space="preserve">в каждом классе в начале года выбирается совет (актив) класса, который занимается организацией в классе </w:t>
      </w:r>
      <w:r w:rsidR="001573B2" w:rsidRPr="00CA521E">
        <w:rPr>
          <w:rFonts w:ascii="Times New Roman"/>
          <w:iCs/>
          <w:sz w:val="24"/>
          <w:szCs w:val="24"/>
          <w:lang w:val="ru-RU"/>
        </w:rPr>
        <w:t>спортивных дел, творческих дел)</w:t>
      </w:r>
      <w:r w:rsidRPr="00CA521E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CA521E" w:rsidRDefault="003B728E" w:rsidP="00B840AF">
      <w:pPr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CA521E" w:rsidRDefault="003B728E" w:rsidP="006B22B4">
      <w:pPr>
        <w:pStyle w:val="a3"/>
        <w:numPr>
          <w:ilvl w:val="0"/>
          <w:numId w:val="2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CA521E">
        <w:rPr>
          <w:rFonts w:ascii="Times New Roman"/>
          <w:sz w:val="24"/>
          <w:szCs w:val="24"/>
          <w:lang w:val="ru-RU"/>
        </w:rPr>
        <w:t xml:space="preserve">вовлечение </w:t>
      </w:r>
      <w:r w:rsidR="007C2DA5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в планирование, организацию, проведение и анализ общешкольных и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дел;</w:t>
      </w:r>
    </w:p>
    <w:p w:rsidR="00021E47" w:rsidRPr="00CA521E" w:rsidRDefault="003B728E" w:rsidP="001407CD">
      <w:pPr>
        <w:pStyle w:val="a3"/>
        <w:numPr>
          <w:ilvl w:val="0"/>
          <w:numId w:val="2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через р</w:t>
      </w:r>
      <w:r w:rsidR="006E0C60" w:rsidRPr="00CA521E">
        <w:rPr>
          <w:rFonts w:ascii="Times New Roman"/>
          <w:iCs/>
          <w:sz w:val="24"/>
          <w:szCs w:val="24"/>
          <w:lang w:val="ru-RU"/>
        </w:rPr>
        <w:t>еализаци</w:t>
      </w:r>
      <w:r w:rsidRPr="00CA521E">
        <w:rPr>
          <w:rFonts w:ascii="Times New Roman"/>
          <w:iCs/>
          <w:sz w:val="24"/>
          <w:szCs w:val="24"/>
          <w:lang w:val="ru-RU"/>
        </w:rPr>
        <w:t>ю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кадетами</w:t>
      </w:r>
      <w:r w:rsidRPr="00CA521E">
        <w:rPr>
          <w:rFonts w:ascii="Times New Roman"/>
          <w:iCs/>
          <w:sz w:val="24"/>
          <w:szCs w:val="24"/>
          <w:lang w:val="ru-RU"/>
        </w:rPr>
        <w:t xml:space="preserve">, взявшими на себя соответствующую роль, 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функций по </w:t>
      </w:r>
      <w:proofErr w:type="gramStart"/>
      <w:r w:rsidR="006E0C60" w:rsidRPr="00CA521E">
        <w:rPr>
          <w:rFonts w:ascii="Times New Roman"/>
          <w:iCs/>
          <w:sz w:val="24"/>
          <w:szCs w:val="24"/>
          <w:lang w:val="ru-RU"/>
        </w:rPr>
        <w:t>контролю за</w:t>
      </w:r>
      <w:proofErr w:type="gramEnd"/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 порядком и чистотой в 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кабинете самоподготовки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, </w:t>
      </w:r>
      <w:r w:rsidR="007C2DA5" w:rsidRPr="00CA521E">
        <w:rPr>
          <w:rFonts w:ascii="Times New Roman"/>
          <w:iCs/>
          <w:sz w:val="24"/>
          <w:szCs w:val="24"/>
          <w:lang w:val="ru-RU"/>
        </w:rPr>
        <w:t xml:space="preserve">порядков в бытовой комнате, дежурство по 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 комнат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ам в общежитии</w:t>
      </w:r>
      <w:r w:rsidR="006E0C60" w:rsidRPr="00CA521E">
        <w:rPr>
          <w:rFonts w:ascii="Times New Roman"/>
          <w:iCs/>
          <w:sz w:val="24"/>
          <w:szCs w:val="24"/>
          <w:lang w:val="ru-RU"/>
        </w:rPr>
        <w:t>, комнатными растениями и т.п.</w:t>
      </w:r>
    </w:p>
    <w:p w:rsidR="001D0DC3" w:rsidRPr="00CA521E" w:rsidRDefault="00AC1EC9" w:rsidP="00B840AF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iCs/>
          <w:sz w:val="24"/>
          <w:lang w:val="ru-RU"/>
        </w:rPr>
      </w:pPr>
      <w:r w:rsidRPr="00CA521E">
        <w:rPr>
          <w:b/>
          <w:iCs/>
          <w:sz w:val="24"/>
          <w:lang w:val="ru-RU"/>
        </w:rPr>
        <w:t xml:space="preserve">5.6. </w:t>
      </w:r>
      <w:r w:rsidR="001D0DC3" w:rsidRPr="00CA521E">
        <w:rPr>
          <w:b/>
          <w:iCs/>
          <w:sz w:val="24"/>
          <w:lang w:val="ru-RU"/>
        </w:rPr>
        <w:t>Модуль «</w:t>
      </w:r>
      <w:proofErr w:type="spellStart"/>
      <w:r w:rsidR="001D0DC3" w:rsidRPr="00CA521E">
        <w:rPr>
          <w:b/>
          <w:iCs/>
          <w:sz w:val="24"/>
          <w:lang w:val="ru-RU"/>
        </w:rPr>
        <w:t>Волонтерство</w:t>
      </w:r>
      <w:proofErr w:type="spellEnd"/>
      <w:r w:rsidR="001D0DC3" w:rsidRPr="00CA521E">
        <w:rPr>
          <w:b/>
          <w:iCs/>
          <w:sz w:val="24"/>
          <w:lang w:val="ru-RU"/>
        </w:rPr>
        <w:t>»</w:t>
      </w:r>
    </w:p>
    <w:p w:rsidR="001D0DC3" w:rsidRPr="00CA521E" w:rsidRDefault="001D0DC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– это участие </w:t>
      </w:r>
      <w:r w:rsidR="000E1C44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в общественно-полезных делах, деятельности на благо конкретных людей и социального окружения в целом. </w:t>
      </w:r>
      <w:proofErr w:type="spellStart"/>
      <w:r w:rsidRPr="00CA521E">
        <w:rPr>
          <w:sz w:val="24"/>
          <w:lang w:val="ru-RU"/>
        </w:rPr>
        <w:t>Волонтерство</w:t>
      </w:r>
      <w:r w:rsidR="00052416" w:rsidRPr="00CA521E">
        <w:rPr>
          <w:sz w:val="24"/>
          <w:lang w:val="ru-RU"/>
        </w:rPr>
        <w:t>может</w:t>
      </w:r>
      <w:proofErr w:type="spellEnd"/>
      <w:r w:rsidR="00052416" w:rsidRPr="00CA521E">
        <w:rPr>
          <w:sz w:val="24"/>
          <w:lang w:val="ru-RU"/>
        </w:rPr>
        <w:t xml:space="preserve"> быть</w:t>
      </w:r>
      <w:r w:rsidRPr="00CA521E">
        <w:rPr>
          <w:sz w:val="24"/>
          <w:lang w:val="ru-RU"/>
        </w:rPr>
        <w:t xml:space="preserve"> событийн</w:t>
      </w:r>
      <w:r w:rsidR="00052416" w:rsidRPr="00CA521E">
        <w:rPr>
          <w:sz w:val="24"/>
          <w:lang w:val="ru-RU"/>
        </w:rPr>
        <w:t xml:space="preserve">ым </w:t>
      </w:r>
      <w:r w:rsidRPr="00CA521E">
        <w:rPr>
          <w:sz w:val="24"/>
          <w:lang w:val="ru-RU"/>
        </w:rPr>
        <w:t xml:space="preserve">и </w:t>
      </w:r>
      <w:r w:rsidR="00052416" w:rsidRPr="00CA521E">
        <w:rPr>
          <w:sz w:val="24"/>
          <w:lang w:val="ru-RU"/>
        </w:rPr>
        <w:t>повседневным</w:t>
      </w:r>
      <w:proofErr w:type="gramStart"/>
      <w:r w:rsidRPr="00CA521E">
        <w:rPr>
          <w:sz w:val="24"/>
          <w:lang w:val="ru-RU"/>
        </w:rPr>
        <w:t>.</w:t>
      </w:r>
      <w:r w:rsidR="00F91662" w:rsidRPr="00CA521E">
        <w:rPr>
          <w:sz w:val="24"/>
          <w:lang w:val="ru-RU"/>
        </w:rPr>
        <w:t>В</w:t>
      </w:r>
      <w:proofErr w:type="gramEnd"/>
      <w:r w:rsidR="00F91662" w:rsidRPr="00CA521E">
        <w:rPr>
          <w:sz w:val="24"/>
          <w:lang w:val="ru-RU"/>
        </w:rPr>
        <w:t xml:space="preserve"> нашем кадетском корпусе больше  развито </w:t>
      </w:r>
      <w:proofErr w:type="spellStart"/>
      <w:r w:rsidR="00F91662" w:rsidRPr="00CA521E">
        <w:rPr>
          <w:sz w:val="24"/>
          <w:lang w:val="ru-RU"/>
        </w:rPr>
        <w:t>событийноеволонтерство</w:t>
      </w:r>
      <w:proofErr w:type="spellEnd"/>
      <w:r w:rsidR="00F91662" w:rsidRPr="00CA521E">
        <w:rPr>
          <w:sz w:val="24"/>
          <w:lang w:val="ru-RU"/>
        </w:rPr>
        <w:t>.  С</w:t>
      </w:r>
      <w:r w:rsidRPr="00CA521E">
        <w:rPr>
          <w:sz w:val="24"/>
          <w:lang w:val="ru-RU"/>
        </w:rPr>
        <w:t xml:space="preserve">обытийное </w:t>
      </w:r>
      <w:proofErr w:type="spellStart"/>
      <w:r w:rsidRPr="00CA521E">
        <w:rPr>
          <w:sz w:val="24"/>
          <w:lang w:val="ru-RU"/>
        </w:rPr>
        <w:t>волонтерство</w:t>
      </w:r>
      <w:r w:rsidR="00052416" w:rsidRPr="00CA521E">
        <w:rPr>
          <w:sz w:val="24"/>
          <w:lang w:val="ru-RU"/>
        </w:rPr>
        <w:t>предполагает</w:t>
      </w:r>
      <w:proofErr w:type="spellEnd"/>
      <w:r w:rsidR="00052416" w:rsidRPr="00CA521E">
        <w:rPr>
          <w:sz w:val="24"/>
          <w:lang w:val="ru-RU"/>
        </w:rPr>
        <w:t xml:space="preserve"> </w:t>
      </w:r>
      <w:r w:rsidRPr="00CA521E">
        <w:rPr>
          <w:sz w:val="24"/>
          <w:lang w:val="ru-RU"/>
        </w:rPr>
        <w:t xml:space="preserve">участие </w:t>
      </w:r>
      <w:r w:rsidR="00F91662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в проведении разовых акций, которые часто носят масштабный характер, проводятся на уровне района, </w:t>
      </w:r>
      <w:r w:rsidRPr="00CA521E">
        <w:rPr>
          <w:sz w:val="24"/>
          <w:highlight w:val="white"/>
          <w:lang w:val="ru-RU"/>
        </w:rPr>
        <w:t xml:space="preserve">города, </w:t>
      </w:r>
      <w:proofErr w:type="spellStart"/>
      <w:r w:rsidRPr="00CA521E">
        <w:rPr>
          <w:sz w:val="24"/>
          <w:highlight w:val="white"/>
          <w:lang w:val="ru-RU"/>
        </w:rPr>
        <w:lastRenderedPageBreak/>
        <w:t>страны</w:t>
      </w:r>
      <w:proofErr w:type="gramStart"/>
      <w:r w:rsidRPr="00CA521E">
        <w:rPr>
          <w:sz w:val="24"/>
          <w:highlight w:val="white"/>
          <w:lang w:val="ru-RU"/>
        </w:rPr>
        <w:t>.</w:t>
      </w:r>
      <w:r w:rsidR="00052416" w:rsidRPr="00CA521E">
        <w:rPr>
          <w:sz w:val="24"/>
          <w:lang w:val="ru-RU"/>
        </w:rPr>
        <w:t>П</w:t>
      </w:r>
      <w:proofErr w:type="gramEnd"/>
      <w:r w:rsidR="00052416" w:rsidRPr="00CA521E">
        <w:rPr>
          <w:sz w:val="24"/>
          <w:lang w:val="ru-RU"/>
        </w:rPr>
        <w:t>овседневное</w:t>
      </w:r>
      <w:r w:rsidRPr="00CA521E">
        <w:rPr>
          <w:sz w:val="24"/>
          <w:lang w:val="ru-RU"/>
        </w:rPr>
        <w:t>волонтерство</w:t>
      </w:r>
      <w:r w:rsidR="00052416" w:rsidRPr="00CA521E">
        <w:rPr>
          <w:sz w:val="24"/>
          <w:lang w:val="ru-RU"/>
        </w:rPr>
        <w:t>предполагает</w:t>
      </w:r>
      <w:proofErr w:type="spellEnd"/>
      <w:r w:rsidR="00052416" w:rsidRPr="00CA521E">
        <w:rPr>
          <w:sz w:val="24"/>
          <w:lang w:val="ru-RU"/>
        </w:rPr>
        <w:t xml:space="preserve"> </w:t>
      </w:r>
      <w:r w:rsidRPr="00CA521E">
        <w:rPr>
          <w:sz w:val="24"/>
          <w:lang w:val="ru-RU"/>
        </w:rPr>
        <w:t>постоянн</w:t>
      </w:r>
      <w:r w:rsidR="00052416" w:rsidRPr="00CA521E">
        <w:rPr>
          <w:sz w:val="24"/>
          <w:lang w:val="ru-RU"/>
        </w:rPr>
        <w:t>ую</w:t>
      </w:r>
      <w:r w:rsidRPr="00CA521E">
        <w:rPr>
          <w:sz w:val="24"/>
          <w:lang w:val="ru-RU"/>
        </w:rPr>
        <w:t xml:space="preserve"> </w:t>
      </w:r>
      <w:proofErr w:type="spellStart"/>
      <w:r w:rsidRPr="00CA521E">
        <w:rPr>
          <w:sz w:val="24"/>
          <w:lang w:val="ru-RU"/>
        </w:rPr>
        <w:t>деятельность</w:t>
      </w:r>
      <w:r w:rsidR="000E1C44" w:rsidRPr="00CA521E">
        <w:rPr>
          <w:sz w:val="24"/>
          <w:lang w:val="ru-RU"/>
        </w:rPr>
        <w:t>кадетов</w:t>
      </w:r>
      <w:proofErr w:type="spellEnd"/>
      <w:r w:rsidR="00052416" w:rsidRPr="00CA521E">
        <w:rPr>
          <w:sz w:val="24"/>
          <w:lang w:val="ru-RU"/>
        </w:rPr>
        <w:t xml:space="preserve">, направленную на благо конкретных людей и социального окружения в </w:t>
      </w:r>
      <w:proofErr w:type="spellStart"/>
      <w:r w:rsidR="00052416" w:rsidRPr="00CA521E">
        <w:rPr>
          <w:sz w:val="24"/>
          <w:lang w:val="ru-RU"/>
        </w:rPr>
        <w:t>целом.</w:t>
      </w:r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позволяет </w:t>
      </w:r>
      <w:proofErr w:type="spellStart"/>
      <w:r w:rsidR="000E1C44" w:rsidRPr="00CA521E">
        <w:rPr>
          <w:sz w:val="24"/>
          <w:lang w:val="ru-RU"/>
        </w:rPr>
        <w:t>кадетам</w:t>
      </w:r>
      <w:r w:rsidRPr="00CA521E">
        <w:rPr>
          <w:sz w:val="24"/>
          <w:lang w:val="ru-RU"/>
        </w:rPr>
        <w:t>проявить</w:t>
      </w:r>
      <w:proofErr w:type="spellEnd"/>
      <w:r w:rsidRPr="00CA521E">
        <w:rPr>
          <w:sz w:val="24"/>
          <w:lang w:val="ru-RU"/>
        </w:rPr>
        <w:t xml:space="preserve"> такие качества как внимание, забота, уважение.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CA521E">
        <w:rPr>
          <w:sz w:val="24"/>
          <w:lang w:val="ru-RU"/>
        </w:rPr>
        <w:t>эмпатию</w:t>
      </w:r>
      <w:proofErr w:type="spellEnd"/>
      <w:r w:rsidRPr="00CA521E">
        <w:rPr>
          <w:sz w:val="24"/>
          <w:lang w:val="ru-RU"/>
        </w:rPr>
        <w:t>, умение сопереживать.</w:t>
      </w:r>
    </w:p>
    <w:p w:rsidR="00F91662" w:rsidRPr="00CA521E" w:rsidRDefault="00052416" w:rsidP="00B840AF">
      <w:pPr>
        <w:tabs>
          <w:tab w:val="left" w:pos="851"/>
        </w:tabs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sz w:val="24"/>
          <w:lang w:val="ru-RU"/>
        </w:rPr>
        <w:t xml:space="preserve">Воспитательный потенциал </w:t>
      </w:r>
      <w:proofErr w:type="spellStart"/>
      <w:r w:rsidRPr="00CA521E">
        <w:rPr>
          <w:sz w:val="24"/>
          <w:lang w:val="ru-RU"/>
        </w:rPr>
        <w:t>волонтерства</w:t>
      </w:r>
      <w:proofErr w:type="spellEnd"/>
      <w:r w:rsidRPr="00CA521E">
        <w:rPr>
          <w:sz w:val="24"/>
          <w:lang w:val="ru-RU"/>
        </w:rPr>
        <w:t xml:space="preserve"> реализуется </w:t>
      </w:r>
      <w:r w:rsidR="00924581" w:rsidRPr="00CA521E">
        <w:rPr>
          <w:sz w:val="24"/>
          <w:lang w:val="ru-RU"/>
        </w:rPr>
        <w:t>следующим образом</w:t>
      </w:r>
    </w:p>
    <w:p w:rsidR="00052416" w:rsidRPr="00CA521E" w:rsidRDefault="00924581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внешкольном уровне:</w:t>
      </w:r>
    </w:p>
    <w:p w:rsidR="00052416" w:rsidRPr="00CA521E" w:rsidRDefault="00052416" w:rsidP="006B22B4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4F20B9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в организации </w:t>
      </w:r>
      <w:r w:rsidR="00924581" w:rsidRPr="00CA521E">
        <w:rPr>
          <w:rFonts w:ascii="Times New Roman"/>
          <w:sz w:val="24"/>
          <w:szCs w:val="24"/>
          <w:lang w:val="ru-RU"/>
        </w:rPr>
        <w:t>культурных, спортивных, развлекательных мероприятий</w:t>
      </w:r>
      <w:r w:rsidRPr="00CA521E">
        <w:rPr>
          <w:rFonts w:ascii="Times New Roman"/>
          <w:sz w:val="24"/>
          <w:szCs w:val="24"/>
          <w:lang w:val="ru-RU"/>
        </w:rPr>
        <w:t xml:space="preserve">, проводимых на базе </w:t>
      </w:r>
      <w:r w:rsidR="00302942" w:rsidRPr="00CA521E">
        <w:rPr>
          <w:rFonts w:ascii="Times New Roman"/>
          <w:sz w:val="24"/>
          <w:szCs w:val="24"/>
          <w:lang w:val="ru-RU"/>
        </w:rPr>
        <w:t>корпуса</w:t>
      </w:r>
      <w:r w:rsidRPr="00CA521E">
        <w:rPr>
          <w:rFonts w:ascii="Times New Roman"/>
          <w:sz w:val="24"/>
          <w:szCs w:val="24"/>
          <w:lang w:val="ru-RU"/>
        </w:rPr>
        <w:t xml:space="preserve"> (в том числе районного, городского характера)</w:t>
      </w:r>
      <w:r w:rsidR="00F82A3E" w:rsidRPr="00CA521E">
        <w:rPr>
          <w:rFonts w:ascii="Times New Roman"/>
          <w:sz w:val="24"/>
          <w:szCs w:val="24"/>
          <w:lang w:val="ru-RU"/>
        </w:rPr>
        <w:t xml:space="preserve"> – кураторство во время проведения республиканского специализированного (профильного) лагеря «Карелия Карелии»</w:t>
      </w:r>
      <w:r w:rsidR="00302942" w:rsidRPr="00CA521E">
        <w:rPr>
          <w:rFonts w:ascii="Times New Roman"/>
          <w:sz w:val="24"/>
          <w:szCs w:val="24"/>
          <w:lang w:val="ru-RU"/>
        </w:rPr>
        <w:t>, проведение экскурсий по корпусу</w:t>
      </w:r>
      <w:r w:rsidR="00F82A3E" w:rsidRPr="00CA521E">
        <w:rPr>
          <w:rFonts w:ascii="Times New Roman"/>
          <w:sz w:val="24"/>
          <w:szCs w:val="24"/>
          <w:lang w:val="ru-RU"/>
        </w:rPr>
        <w:t>;</w:t>
      </w:r>
    </w:p>
    <w:p w:rsidR="004F20B9" w:rsidRPr="00CA521E" w:rsidRDefault="00924581" w:rsidP="006B22B4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</w:t>
      </w:r>
      <w:r w:rsidR="004F20B9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</w:t>
      </w:r>
      <w:r w:rsidR="004F20B9" w:rsidRPr="00CA521E">
        <w:rPr>
          <w:rFonts w:ascii="Times New Roman"/>
          <w:sz w:val="24"/>
          <w:szCs w:val="24"/>
          <w:lang w:val="ru-RU"/>
        </w:rPr>
        <w:t>.</w:t>
      </w:r>
    </w:p>
    <w:p w:rsidR="00740CD7" w:rsidRPr="00CA521E" w:rsidRDefault="004F20B9" w:rsidP="00740CD7">
      <w:pPr>
        <w:tabs>
          <w:tab w:val="left" w:pos="851"/>
          <w:tab w:val="left" w:pos="993"/>
          <w:tab w:val="left" w:pos="1310"/>
        </w:tabs>
        <w:wordWrap/>
        <w:spacing w:line="360" w:lineRule="auto"/>
        <w:ind w:firstLine="794"/>
        <w:rPr>
          <w:sz w:val="24"/>
          <w:lang w:val="ru-RU"/>
        </w:rPr>
      </w:pPr>
      <w:proofErr w:type="gramStart"/>
      <w:r w:rsidRPr="00CA521E">
        <w:rPr>
          <w:rFonts w:eastAsia="№Е"/>
          <w:sz w:val="24"/>
          <w:lang w:val="ru-RU"/>
        </w:rPr>
        <w:t>Кадеты корпуса ежегодно  2 раза в год весной и осенью проводят акцию «Военный троллейбус» где вместе с пассажирами исполняют военные, патриотические стихи и песни, ежегодно проводятся творческие концерты в ГУЗ «Госпиталь для ветеранов войн»</w:t>
      </w:r>
      <w:r w:rsidR="002549BD" w:rsidRPr="00CA521E">
        <w:rPr>
          <w:rFonts w:eastAsia="№Е"/>
          <w:sz w:val="24"/>
          <w:lang w:val="ru-RU"/>
        </w:rPr>
        <w:t xml:space="preserve">, детской республиканской больнице, </w:t>
      </w:r>
      <w:r w:rsidRPr="00CA521E">
        <w:rPr>
          <w:rFonts w:eastAsia="№Е"/>
          <w:sz w:val="24"/>
          <w:lang w:val="ru-RU"/>
        </w:rPr>
        <w:t>и доме-интернате для престарелых, налажено сотрудничество с ДОУ № 37 кадеты выходят к малышам с выступлениями, рассказывают о форме кадета, где учатся и чем</w:t>
      </w:r>
      <w:proofErr w:type="gramEnd"/>
      <w:r w:rsidRPr="00CA521E">
        <w:rPr>
          <w:rFonts w:eastAsia="№Е"/>
          <w:sz w:val="24"/>
          <w:lang w:val="ru-RU"/>
        </w:rPr>
        <w:t xml:space="preserve"> занимаются, п</w:t>
      </w:r>
      <w:r w:rsidR="00B840AF" w:rsidRPr="00CA521E">
        <w:rPr>
          <w:rFonts w:eastAsia="№Е"/>
          <w:sz w:val="24"/>
          <w:lang w:val="ru-RU"/>
        </w:rPr>
        <w:t>роводят занятиями по ПДД и т.д.</w:t>
      </w:r>
    </w:p>
    <w:p w:rsidR="00CC52A6" w:rsidRPr="00CA521E" w:rsidRDefault="00924581" w:rsidP="006B22B4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CC52A6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</w:t>
      </w:r>
      <w:r w:rsidR="00740CD7" w:rsidRPr="00CA521E">
        <w:rPr>
          <w:rFonts w:ascii="Times New Roman"/>
          <w:sz w:val="24"/>
          <w:szCs w:val="24"/>
          <w:lang w:val="ru-RU"/>
        </w:rPr>
        <w:t>. К</w:t>
      </w:r>
      <w:r w:rsidR="00CC52A6" w:rsidRPr="00CA521E">
        <w:rPr>
          <w:rFonts w:ascii="Times New Roman"/>
          <w:sz w:val="24"/>
          <w:szCs w:val="24"/>
          <w:lang w:val="ru-RU"/>
        </w:rPr>
        <w:t>адеты участвуют в сборе необходимых вещей для дома малютки.</w:t>
      </w:r>
    </w:p>
    <w:p w:rsidR="00924581" w:rsidRPr="00CA521E" w:rsidRDefault="00924581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уровне</w:t>
      </w:r>
      <w:r w:rsidR="000E1C44" w:rsidRPr="00CA521E">
        <w:rPr>
          <w:b/>
          <w:i/>
          <w:sz w:val="24"/>
          <w:lang w:val="ru-RU"/>
        </w:rPr>
        <w:t>учреждения</w:t>
      </w:r>
      <w:r w:rsidRPr="00CA521E">
        <w:rPr>
          <w:b/>
          <w:i/>
          <w:sz w:val="24"/>
          <w:lang w:val="ru-RU"/>
        </w:rPr>
        <w:t>:</w:t>
      </w:r>
    </w:p>
    <w:p w:rsidR="001D0DC3" w:rsidRPr="00CA521E" w:rsidRDefault="00052416" w:rsidP="006B22B4">
      <w:pPr>
        <w:pStyle w:val="a3"/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CC52A6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A2334D" w:rsidRPr="00CA521E">
        <w:rPr>
          <w:rFonts w:ascii="Times New Roman"/>
          <w:sz w:val="24"/>
          <w:szCs w:val="24"/>
          <w:lang w:val="ru-RU"/>
        </w:rPr>
        <w:t>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организации праздников, торжественных мероприятий, встреч с гостями </w:t>
      </w:r>
      <w:r w:rsidR="00CC52A6" w:rsidRPr="00CA521E">
        <w:rPr>
          <w:rFonts w:ascii="Times New Roman"/>
          <w:sz w:val="24"/>
          <w:szCs w:val="24"/>
          <w:lang w:val="ru-RU"/>
        </w:rPr>
        <w:t xml:space="preserve">корпуса, проведение </w:t>
      </w:r>
      <w:r w:rsidR="006E51B6" w:rsidRPr="00CA521E">
        <w:rPr>
          <w:rFonts w:ascii="Times New Roman"/>
          <w:sz w:val="24"/>
          <w:szCs w:val="24"/>
          <w:lang w:val="ru-RU"/>
        </w:rPr>
        <w:t>экскурсий по корпусу, рассказ об истории корпуса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1D0DC3" w:rsidRPr="00CA521E" w:rsidRDefault="00052416" w:rsidP="006B22B4">
      <w:pPr>
        <w:pStyle w:val="a3"/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6E51B6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>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работе с младшими ребятами</w:t>
      </w:r>
      <w:r w:rsidRPr="00CA521E">
        <w:rPr>
          <w:rFonts w:ascii="Times New Roman"/>
          <w:sz w:val="24"/>
          <w:szCs w:val="24"/>
          <w:lang w:val="ru-RU"/>
        </w:rPr>
        <w:t>: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проведение для них праздников, утренников, тематических </w:t>
      </w:r>
      <w:r w:rsidR="00A70199" w:rsidRPr="00CA521E">
        <w:rPr>
          <w:rFonts w:ascii="Times New Roman"/>
          <w:sz w:val="24"/>
          <w:szCs w:val="24"/>
          <w:lang w:val="ru-RU"/>
        </w:rPr>
        <w:t>вечеров</w:t>
      </w:r>
      <w:r w:rsidR="006E51B6" w:rsidRPr="00CA521E">
        <w:rPr>
          <w:rFonts w:ascii="Times New Roman"/>
          <w:sz w:val="24"/>
          <w:szCs w:val="24"/>
          <w:lang w:val="ru-RU"/>
        </w:rPr>
        <w:t xml:space="preserve"> («шефство» старшеклассников над вновь поступившими ребятами 5 классы, проведение классных часов «Береги природу», «своя игра – Космический полет» и др.)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B46F18" w:rsidRPr="00CA521E" w:rsidRDefault="00052416" w:rsidP="001407CD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6E51B6" w:rsidRPr="00CA521E">
        <w:rPr>
          <w:rFonts w:ascii="Times New Roman"/>
          <w:sz w:val="24"/>
          <w:szCs w:val="24"/>
          <w:lang w:val="ru-RU"/>
        </w:rPr>
        <w:t>кадетов  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работе на прилегающей к </w:t>
      </w:r>
      <w:r w:rsidR="006E51B6" w:rsidRPr="00CA521E">
        <w:rPr>
          <w:rFonts w:ascii="Times New Roman"/>
          <w:sz w:val="24"/>
          <w:szCs w:val="24"/>
          <w:lang w:val="ru-RU"/>
        </w:rPr>
        <w:t xml:space="preserve">корпусу </w:t>
      </w:r>
      <w:r w:rsidR="001D0DC3" w:rsidRPr="00CA521E">
        <w:rPr>
          <w:rFonts w:ascii="Times New Roman"/>
          <w:sz w:val="24"/>
          <w:szCs w:val="24"/>
          <w:lang w:val="ru-RU"/>
        </w:rPr>
        <w:t>территории (</w:t>
      </w:r>
      <w:r w:rsidR="006E51B6" w:rsidRPr="00CA521E">
        <w:rPr>
          <w:rFonts w:ascii="Times New Roman"/>
          <w:sz w:val="24"/>
          <w:szCs w:val="24"/>
          <w:lang w:val="ru-RU"/>
        </w:rPr>
        <w:t>уборка территории от листвы, уборка снега, дежурство по кабинету самоподготовки)</w:t>
      </w:r>
      <w:r w:rsidR="00AC1EC9" w:rsidRPr="00CA521E">
        <w:rPr>
          <w:rFonts w:ascii="Times New Roman"/>
          <w:sz w:val="24"/>
          <w:szCs w:val="24"/>
          <w:lang w:val="ru-RU"/>
        </w:rPr>
        <w:t>.</w:t>
      </w:r>
    </w:p>
    <w:p w:rsidR="00584554" w:rsidRPr="00CA521E" w:rsidRDefault="00AC1EC9" w:rsidP="000D055F">
      <w:pPr>
        <w:pStyle w:val="a3"/>
        <w:tabs>
          <w:tab w:val="left" w:pos="851"/>
          <w:tab w:val="left" w:pos="993"/>
          <w:tab w:val="left" w:pos="1310"/>
        </w:tabs>
        <w:spacing w:line="360" w:lineRule="auto"/>
        <w:ind w:left="0" w:firstLine="85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A521E">
        <w:rPr>
          <w:rFonts w:ascii="Times New Roman"/>
          <w:b/>
          <w:iCs/>
          <w:w w:val="0"/>
          <w:sz w:val="24"/>
          <w:szCs w:val="24"/>
          <w:lang w:val="ru-RU"/>
        </w:rPr>
        <w:t xml:space="preserve">5.7. </w:t>
      </w:r>
      <w:r w:rsidR="00584554" w:rsidRPr="00CA521E">
        <w:rPr>
          <w:rFonts w:ascii="Times New Roman"/>
          <w:b/>
          <w:iCs/>
          <w:w w:val="0"/>
          <w:sz w:val="24"/>
          <w:szCs w:val="24"/>
          <w:lang w:val="ru-RU"/>
        </w:rPr>
        <w:t>Модуль «Экскурсии, экспедиции, походы»</w:t>
      </w:r>
    </w:p>
    <w:p w:rsidR="00341D15" w:rsidRPr="00CA521E" w:rsidRDefault="00C84C2E" w:rsidP="000D055F">
      <w:pPr>
        <w:wordWrap/>
        <w:adjustRightInd w:val="0"/>
        <w:spacing w:line="360" w:lineRule="auto"/>
        <w:ind w:firstLine="851"/>
        <w:rPr>
          <w:i/>
          <w:sz w:val="24"/>
          <w:lang w:val="ru-RU"/>
        </w:rPr>
      </w:pPr>
      <w:r w:rsidRPr="00CA521E">
        <w:rPr>
          <w:rFonts w:eastAsia="Calibri"/>
          <w:sz w:val="24"/>
          <w:lang w:val="ru-RU"/>
        </w:rPr>
        <w:t xml:space="preserve">Экскурсии, экспедиции, походы </w:t>
      </w:r>
      <w:r w:rsidR="00A344BC" w:rsidRPr="00CA521E">
        <w:rPr>
          <w:rFonts w:eastAsia="Calibri"/>
          <w:sz w:val="24"/>
          <w:lang w:val="ru-RU"/>
        </w:rPr>
        <w:t>помогают</w:t>
      </w:r>
      <w:r w:rsidR="000E1C44" w:rsidRPr="00CA521E">
        <w:rPr>
          <w:rFonts w:eastAsia="Calibri"/>
          <w:sz w:val="24"/>
          <w:lang w:val="ru-RU"/>
        </w:rPr>
        <w:t>кадету</w:t>
      </w:r>
      <w:r w:rsidR="00A344BC" w:rsidRPr="00CA521E">
        <w:rPr>
          <w:rFonts w:eastAsia="Calibri"/>
          <w:sz w:val="24"/>
          <w:lang w:val="ru-RU"/>
        </w:rPr>
        <w:t xml:space="preserve"> расширить свой кругозор, получить </w:t>
      </w:r>
      <w:r w:rsidR="00A344BC" w:rsidRPr="00CA521E">
        <w:rPr>
          <w:rFonts w:eastAsia="Calibri"/>
          <w:sz w:val="24"/>
          <w:lang w:val="ru-RU"/>
        </w:rPr>
        <w:lastRenderedPageBreak/>
        <w:t xml:space="preserve">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</w:t>
      </w:r>
      <w:r w:rsidR="008D67C9" w:rsidRPr="00CA521E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CA521E">
        <w:rPr>
          <w:rFonts w:eastAsia="Calibri"/>
          <w:sz w:val="24"/>
          <w:lang w:val="ru-RU"/>
        </w:rPr>
        <w:t>спитани</w:t>
      </w:r>
      <w:r w:rsidR="008D67C9" w:rsidRPr="00CA521E">
        <w:rPr>
          <w:rFonts w:eastAsia="Calibri"/>
          <w:sz w:val="24"/>
          <w:lang w:val="ru-RU"/>
        </w:rPr>
        <w:t xml:space="preserve">я у подростковсамостоятельности и ответственности, формирования у них навыков </w:t>
      </w:r>
      <w:proofErr w:type="spellStart"/>
      <w:r w:rsidR="008D67C9" w:rsidRPr="00CA521E">
        <w:rPr>
          <w:rFonts w:eastAsia="Calibri"/>
          <w:sz w:val="24"/>
          <w:lang w:val="ru-RU"/>
        </w:rPr>
        <w:t>самообслуживающего</w:t>
      </w:r>
      <w:proofErr w:type="spellEnd"/>
      <w:r w:rsidR="008D67C9" w:rsidRPr="00CA521E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6E51B6" w:rsidRPr="00CA521E" w:rsidRDefault="006E51B6" w:rsidP="006B22B4">
      <w:pPr>
        <w:pStyle w:val="a3"/>
        <w:numPr>
          <w:ilvl w:val="0"/>
          <w:numId w:val="26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эпизодические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 пешие прогулки, экскурсии или походы выходного дня, организуемые в классах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>и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Pr="00CA521E">
        <w:rPr>
          <w:rFonts w:ascii="Times New Roman" w:eastAsia="Calibri"/>
          <w:sz w:val="24"/>
          <w:szCs w:val="24"/>
          <w:lang w:val="ru-RU"/>
        </w:rPr>
        <w:t>кадетов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: в музей, в </w:t>
      </w:r>
      <w:r w:rsidRPr="00CA521E">
        <w:rPr>
          <w:rFonts w:ascii="Times New Roman" w:eastAsia="Calibri"/>
          <w:sz w:val="24"/>
          <w:szCs w:val="24"/>
          <w:lang w:val="ru-RU"/>
        </w:rPr>
        <w:t>театр, кинот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>е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атр, бассейн,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на предприятие, 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выезды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на </w:t>
      </w:r>
      <w:proofErr w:type="spellStart"/>
      <w:r w:rsidR="00EB51CE" w:rsidRPr="00CA521E">
        <w:rPr>
          <w:rFonts w:ascii="Times New Roman" w:eastAsia="Calibri"/>
          <w:sz w:val="24"/>
          <w:szCs w:val="24"/>
          <w:lang w:val="ru-RU"/>
        </w:rPr>
        <w:t>природу</w:t>
      </w:r>
      <w:r w:rsidRPr="00CA521E">
        <w:rPr>
          <w:rFonts w:ascii="Times New Roman" w:eastAsia="Calibri"/>
          <w:sz w:val="24"/>
          <w:szCs w:val="24"/>
          <w:lang w:val="ru-RU"/>
        </w:rPr>
        <w:t>в</w:t>
      </w:r>
      <w:proofErr w:type="spellEnd"/>
      <w:r w:rsidRPr="00CA521E">
        <w:rPr>
          <w:rFonts w:ascii="Times New Roman" w:eastAsia="Calibri"/>
          <w:sz w:val="24"/>
          <w:szCs w:val="24"/>
          <w:lang w:val="ru-RU"/>
        </w:rPr>
        <w:t xml:space="preserve"> СОЛ «</w:t>
      </w:r>
      <w:proofErr w:type="spellStart"/>
      <w:r w:rsidRPr="00CA521E">
        <w:rPr>
          <w:rFonts w:ascii="Times New Roman" w:eastAsia="Calibri"/>
          <w:sz w:val="24"/>
          <w:szCs w:val="24"/>
          <w:lang w:val="ru-RU"/>
        </w:rPr>
        <w:t>Уя</w:t>
      </w:r>
      <w:proofErr w:type="spellEnd"/>
      <w:r w:rsidRPr="00CA521E">
        <w:rPr>
          <w:rFonts w:ascii="Times New Roman" w:eastAsia="Calibri"/>
          <w:sz w:val="24"/>
          <w:szCs w:val="24"/>
          <w:lang w:val="ru-RU"/>
        </w:rPr>
        <w:t>».</w:t>
      </w:r>
    </w:p>
    <w:p w:rsidR="00613BA6" w:rsidRPr="00CA521E" w:rsidRDefault="00B43D63" w:rsidP="006B22B4">
      <w:pPr>
        <w:pStyle w:val="a3"/>
        <w:numPr>
          <w:ilvl w:val="0"/>
          <w:numId w:val="26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л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>итературные, историческ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ие, просветительскиевыезды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, организуемые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администрацией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 и родителями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кадетов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 в другие города или села для углубленного изучения биографий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 xml:space="preserve">проживавших здесь 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российских поэтов и писателей,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 xml:space="preserve">произошедших здесь 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>исторических событий</w:t>
      </w:r>
      <w:r w:rsidR="00571377" w:rsidRPr="00CA521E">
        <w:rPr>
          <w:rFonts w:ascii="Times New Roman" w:eastAsia="Calibri"/>
          <w:sz w:val="24"/>
          <w:szCs w:val="24"/>
          <w:lang w:val="ru-RU"/>
        </w:rPr>
        <w:t xml:space="preserve">,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>имеющихся здесь</w:t>
      </w:r>
      <w:r w:rsidR="00785A41" w:rsidRPr="00CA521E">
        <w:rPr>
          <w:rFonts w:ascii="Times New Roman" w:eastAsia="Calibri"/>
          <w:sz w:val="24"/>
          <w:szCs w:val="24"/>
          <w:lang w:val="ru-RU"/>
        </w:rPr>
        <w:t>природных и историко-культурных ландшафтов</w:t>
      </w:r>
      <w:r w:rsidR="00571377" w:rsidRPr="00CA521E">
        <w:rPr>
          <w:rFonts w:ascii="Times New Roman" w:eastAsia="Calibri"/>
          <w:sz w:val="24"/>
          <w:szCs w:val="24"/>
          <w:lang w:val="ru-RU"/>
        </w:rPr>
        <w:t>, флоры и фауны</w:t>
      </w:r>
      <w:proofErr w:type="gramStart"/>
      <w:r w:rsidR="006E51B6" w:rsidRPr="00CA521E">
        <w:rPr>
          <w:rFonts w:ascii="Times New Roman" w:eastAsia="Calibri"/>
          <w:sz w:val="24"/>
          <w:szCs w:val="24"/>
          <w:lang w:val="ru-RU"/>
        </w:rPr>
        <w:t>:у</w:t>
      </w:r>
      <w:proofErr w:type="gramEnd"/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частие в 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культурно-просветительских программах для школьников в рамках Национального проекта «Культура»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от Министерства культуры,выезды в карельскую деревню </w:t>
      </w:r>
      <w:proofErr w:type="spellStart"/>
      <w:r w:rsidR="006E51B6" w:rsidRPr="00CA521E">
        <w:rPr>
          <w:rFonts w:ascii="Times New Roman" w:eastAsia="Calibri"/>
          <w:sz w:val="24"/>
          <w:szCs w:val="24"/>
          <w:lang w:val="ru-RU"/>
        </w:rPr>
        <w:t>Кинерма</w:t>
      </w:r>
      <w:proofErr w:type="spellEnd"/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, Шелтозеро </w:t>
      </w:r>
      <w:proofErr w:type="spellStart"/>
      <w:r w:rsidR="006E51B6" w:rsidRPr="00CA521E">
        <w:rPr>
          <w:rFonts w:ascii="Times New Roman" w:eastAsia="Calibri"/>
          <w:sz w:val="24"/>
          <w:szCs w:val="24"/>
          <w:lang w:val="ru-RU"/>
        </w:rPr>
        <w:t>дл</w:t>
      </w:r>
      <w:proofErr w:type="spellEnd"/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 знакомства сжизнью и бытом </w:t>
      </w:r>
      <w:proofErr w:type="gramStart"/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карел, посещение укреплений  времен Великой отечественной войны в г. Медвежьегорск, выезд в г. Севастополь с целью знакомства кадет с историей 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>Крымского полуострова и города-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героя Севастополя, участие кадетов в Летней Соловецкой школе юнг п. Соловецкий с возможностью познакомиться с 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историей и архитектурой Соловков, с историческими событиями </w:t>
      </w:r>
      <w:proofErr w:type="spellStart"/>
      <w:r w:rsidR="002549BD" w:rsidRPr="00CA521E">
        <w:rPr>
          <w:rFonts w:ascii="Times New Roman" w:eastAsia="Calibri"/>
          <w:sz w:val="24"/>
          <w:szCs w:val="24"/>
          <w:lang w:val="ru-RU"/>
        </w:rPr>
        <w:t>свзанными</w:t>
      </w:r>
      <w:proofErr w:type="spellEnd"/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 с этим уникальным краем и т.д.</w:t>
      </w:r>
      <w:r w:rsidRPr="00CA521E">
        <w:rPr>
          <w:rFonts w:ascii="Times New Roman" w:eastAsia="Calibri"/>
          <w:sz w:val="24"/>
          <w:szCs w:val="24"/>
          <w:lang w:val="ru-RU"/>
        </w:rPr>
        <w:t>;</w:t>
      </w:r>
      <w:proofErr w:type="gramEnd"/>
    </w:p>
    <w:p w:rsidR="000E1C44" w:rsidRPr="00CA521E" w:rsidRDefault="00613BA6" w:rsidP="006B22B4">
      <w:pPr>
        <w:pStyle w:val="a3"/>
        <w:numPr>
          <w:ilvl w:val="0"/>
          <w:numId w:val="26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поисковые экспедиции</w:t>
      </w:r>
      <w:r w:rsidR="009265C8" w:rsidRPr="00CA521E">
        <w:rPr>
          <w:rFonts w:ascii="Times New Roman" w:eastAsia="Calibri"/>
          <w:sz w:val="24"/>
          <w:szCs w:val="24"/>
          <w:lang w:val="ru-RU"/>
        </w:rPr>
        <w:t xml:space="preserve"> – вахты памяти</w:t>
      </w:r>
      <w:r w:rsidRPr="00CA521E">
        <w:rPr>
          <w:rFonts w:ascii="Times New Roman" w:eastAsia="Calibri"/>
          <w:sz w:val="24"/>
          <w:szCs w:val="24"/>
          <w:lang w:val="ru-RU"/>
        </w:rPr>
        <w:t>, организуемые школьным поисковым отрядом к местам боев Великой отечественной войны для поиска и захоронения останков погибших советских воинов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. </w:t>
      </w:r>
    </w:p>
    <w:p w:rsidR="00613BA6" w:rsidRPr="00CA521E" w:rsidRDefault="002549BD" w:rsidP="000D055F">
      <w:pPr>
        <w:tabs>
          <w:tab w:val="left" w:pos="885"/>
        </w:tabs>
        <w:wordWrap/>
        <w:spacing w:line="360" w:lineRule="auto"/>
        <w:ind w:firstLine="851"/>
        <w:rPr>
          <w:rFonts w:eastAsia="Calibri"/>
          <w:sz w:val="24"/>
          <w:lang w:val="ru-RU"/>
        </w:rPr>
      </w:pPr>
      <w:r w:rsidRPr="00CA521E">
        <w:rPr>
          <w:rFonts w:eastAsia="Calibri"/>
          <w:sz w:val="24"/>
          <w:lang w:val="ru-RU"/>
        </w:rPr>
        <w:t xml:space="preserve">Кадеты ежегодно принимают участие в открытии Вахты Памяти, участвуют в митинге на Мемориале «Курган Славы» в пос. </w:t>
      </w:r>
      <w:proofErr w:type="spellStart"/>
      <w:r w:rsidRPr="00CA521E">
        <w:rPr>
          <w:rFonts w:eastAsia="Calibri"/>
          <w:sz w:val="24"/>
          <w:lang w:val="ru-RU"/>
        </w:rPr>
        <w:t>Виллагора</w:t>
      </w:r>
      <w:proofErr w:type="spellEnd"/>
      <w:r w:rsidRPr="00CA521E">
        <w:rPr>
          <w:rFonts w:eastAsia="Calibri"/>
          <w:sz w:val="24"/>
          <w:lang w:val="ru-RU"/>
        </w:rPr>
        <w:t xml:space="preserve">, участвовали в открытии мемориального комплекса в п. </w:t>
      </w:r>
      <w:proofErr w:type="spellStart"/>
      <w:r w:rsidRPr="00CA521E">
        <w:rPr>
          <w:rFonts w:eastAsia="Calibri"/>
          <w:sz w:val="24"/>
          <w:lang w:val="ru-RU"/>
        </w:rPr>
        <w:t>Раменцы</w:t>
      </w:r>
      <w:proofErr w:type="spellEnd"/>
      <w:r w:rsidRPr="00CA521E">
        <w:rPr>
          <w:rFonts w:eastAsia="Calibri"/>
          <w:sz w:val="24"/>
          <w:lang w:val="ru-RU"/>
        </w:rPr>
        <w:t xml:space="preserve">, участники поискового движения принимали участие в </w:t>
      </w:r>
      <w:r w:rsidRPr="00CA521E">
        <w:rPr>
          <w:sz w:val="24"/>
          <w:shd w:val="clear" w:color="auto" w:fill="FFFFFF"/>
          <w:lang w:val="ru-RU"/>
        </w:rPr>
        <w:t>семинаре «Есть такое дело – Родине бойцов возвращать!» в г</w:t>
      </w:r>
      <w:proofErr w:type="gramStart"/>
      <w:r w:rsidRPr="00CA521E">
        <w:rPr>
          <w:sz w:val="24"/>
          <w:shd w:val="clear" w:color="auto" w:fill="FFFFFF"/>
          <w:lang w:val="ru-RU"/>
        </w:rPr>
        <w:t>.Г</w:t>
      </w:r>
      <w:proofErr w:type="gramEnd"/>
      <w:r w:rsidRPr="00CA521E">
        <w:rPr>
          <w:sz w:val="24"/>
          <w:shd w:val="clear" w:color="auto" w:fill="FFFFFF"/>
          <w:lang w:val="ru-RU"/>
        </w:rPr>
        <w:t>атчина Ленинградской области, ежегодно участвуют в конференциях «В служении Отечеству. Служение Карелии: события и имена», «Нет фашизму», «Память о войне», городских историко-краеведческих чтениях «Славим героев наших имена» и др.</w:t>
      </w:r>
    </w:p>
    <w:p w:rsidR="00F54220" w:rsidRPr="00CA521E" w:rsidRDefault="003F4A43" w:rsidP="006B22B4">
      <w:pPr>
        <w:pStyle w:val="a3"/>
        <w:numPr>
          <w:ilvl w:val="0"/>
          <w:numId w:val="27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proofErr w:type="spellStart"/>
      <w:r w:rsidRPr="00CA521E">
        <w:rPr>
          <w:rFonts w:ascii="Times New Roman" w:eastAsia="Calibri"/>
          <w:sz w:val="24"/>
          <w:szCs w:val="24"/>
          <w:lang w:val="ru-RU"/>
        </w:rPr>
        <w:t>турслет</w:t>
      </w:r>
      <w:proofErr w:type="spellEnd"/>
      <w:r w:rsidRPr="00CA521E">
        <w:rPr>
          <w:rFonts w:ascii="Times New Roman" w:eastAsia="Calibri"/>
          <w:sz w:val="24"/>
          <w:szCs w:val="24"/>
          <w:lang w:val="ru-RU"/>
        </w:rPr>
        <w:t xml:space="preserve"> с участием команд, сформированных из педагогов, 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>кадет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и родителей</w:t>
      </w:r>
      <w:r w:rsidR="0089749A" w:rsidRPr="00CA521E">
        <w:rPr>
          <w:rFonts w:ascii="Times New Roman" w:eastAsia="Calibri"/>
          <w:sz w:val="24"/>
          <w:szCs w:val="24"/>
          <w:lang w:val="ru-RU"/>
        </w:rPr>
        <w:t xml:space="preserve">, включающий </w:t>
      </w:r>
      <w:r w:rsidRPr="00CA521E">
        <w:rPr>
          <w:rFonts w:ascii="Times New Roman" w:eastAsia="Calibri"/>
          <w:sz w:val="24"/>
          <w:szCs w:val="24"/>
          <w:lang w:val="ru-RU"/>
        </w:rPr>
        <w:t>в себя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: по станциям команды преодолевают препятс</w:t>
      </w:r>
      <w:r w:rsidR="00F54220" w:rsidRPr="00CA521E">
        <w:rPr>
          <w:rFonts w:ascii="Times New Roman" w:eastAsia="Calibri"/>
          <w:sz w:val="24"/>
          <w:szCs w:val="24"/>
          <w:lang w:val="ru-RU"/>
        </w:rPr>
        <w:t>твия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 xml:space="preserve"> - соревнования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по технике пешеходного туризма, соревнование по спортивному ориентированию,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поиск предмета по азимуту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, конкурс знатоков лекарственных растений, конкурс туристской кухни, конкурс туристской песни,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установка туристической палатки, комбинированная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эстафет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а и т.д.</w:t>
      </w:r>
      <w:r w:rsidR="0089749A"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425227" w:rsidRPr="00CA521E" w:rsidRDefault="0089749A" w:rsidP="006B22B4">
      <w:pPr>
        <w:pStyle w:val="a3"/>
        <w:numPr>
          <w:ilvl w:val="0"/>
          <w:numId w:val="27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lastRenderedPageBreak/>
        <w:t>л</w:t>
      </w:r>
      <w:r w:rsidR="002A1419" w:rsidRPr="00CA521E">
        <w:rPr>
          <w:rFonts w:ascii="Times New Roman" w:eastAsia="Calibri"/>
          <w:sz w:val="24"/>
          <w:szCs w:val="24"/>
          <w:lang w:val="ru-RU"/>
        </w:rPr>
        <w:t xml:space="preserve">етний выездной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военно-полевой сбор «Честь имею!</w:t>
      </w:r>
      <w:r w:rsidR="002A1419" w:rsidRPr="00CA521E">
        <w:rPr>
          <w:rFonts w:ascii="Times New Roman" w:eastAsia="Calibri"/>
          <w:sz w:val="24"/>
          <w:szCs w:val="24"/>
          <w:lang w:val="ru-RU"/>
        </w:rPr>
        <w:t xml:space="preserve">, ориентированный на организацию активного отдыха детей,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возможность кадетам применить на практике полученные знания по дополнительным общеобразовательным программам в течени</w:t>
      </w:r>
      <w:proofErr w:type="gramStart"/>
      <w:r w:rsidR="00C170D0" w:rsidRPr="00CA521E">
        <w:rPr>
          <w:rFonts w:ascii="Times New Roman" w:eastAsia="Calibri"/>
          <w:sz w:val="24"/>
          <w:szCs w:val="24"/>
          <w:lang w:val="ru-RU"/>
        </w:rPr>
        <w:t>и</w:t>
      </w:r>
      <w:proofErr w:type="gramEnd"/>
      <w:r w:rsidR="00C170D0" w:rsidRPr="00CA521E">
        <w:rPr>
          <w:rFonts w:ascii="Times New Roman" w:eastAsia="Calibri"/>
          <w:sz w:val="24"/>
          <w:szCs w:val="24"/>
          <w:lang w:val="ru-RU"/>
        </w:rPr>
        <w:t xml:space="preserve"> учебного года.  </w:t>
      </w:r>
      <w:r w:rsidR="00C170D0" w:rsidRPr="00CA521E">
        <w:rPr>
          <w:rFonts w:ascii="Times New Roman"/>
          <w:sz w:val="24"/>
          <w:szCs w:val="24"/>
          <w:shd w:val="clear" w:color="auto" w:fill="FFFFFF"/>
          <w:lang w:val="ru-RU"/>
        </w:rPr>
        <w:t>В программу сбора вошли учебные заняти</w:t>
      </w:r>
      <w:r w:rsidR="00F54220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я по основам военной и </w:t>
      </w:r>
      <w:proofErr w:type="spellStart"/>
      <w:r w:rsidR="00F54220" w:rsidRPr="00CA521E">
        <w:rPr>
          <w:rFonts w:ascii="Times New Roman"/>
          <w:sz w:val="24"/>
          <w:szCs w:val="24"/>
          <w:shd w:val="clear" w:color="auto" w:fill="FFFFFF"/>
          <w:lang w:val="ru-RU"/>
        </w:rPr>
        <w:t>военн</w:t>
      </w:r>
      <w:proofErr w:type="spellEnd"/>
      <w:r w:rsidR="00F54220" w:rsidRPr="00CA521E">
        <w:rPr>
          <w:rFonts w:ascii="Times New Roman"/>
          <w:sz w:val="24"/>
          <w:szCs w:val="24"/>
          <w:shd w:val="clear" w:color="auto" w:fill="FFFFFF"/>
          <w:lang w:val="ru-RU"/>
        </w:rPr>
        <w:t>-</w:t>
      </w:r>
      <w:r w:rsidR="00C170D0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спортивной подготовки. Были проведены занятия по инженерной, тактической подготовке, занятия по ОМП и защите от него. 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Так же были пров</w:t>
      </w:r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едены занятия по основам </w:t>
      </w:r>
      <w:proofErr w:type="gramStart"/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>военно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- морской</w:t>
      </w:r>
      <w:proofErr w:type="gramEnd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 подготовки. Кадеты прошли полосу препятствий, преодолевали марш- бросок, принимали  участие в смотре строя и песни, закрепили навыки строевой подготовки. На сборе у кадет п</w:t>
      </w:r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>рошли учебные занятия, мастер-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класс и соревнования по пулевой стрельбе. </w:t>
      </w:r>
      <w:proofErr w:type="gramStart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Сотрудники Карельской республиканской </w:t>
      </w:r>
      <w:proofErr w:type="spellStart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поисково</w:t>
      </w:r>
      <w:proofErr w:type="spellEnd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 – спасательной службы выступали с лекцией о безопасности на воде и в лесу в летний период, были проведены практические занятии по оказанию первой медицинской помощи, а также культурно-массовые мероприятия – «Террору-Нет!», вечер патриотической песни, интерактивная игра по станциям по сказкам А.С. Пушкина, спортивные соревнования по футболу и т.д.</w:t>
      </w:r>
      <w:proofErr w:type="gramEnd"/>
    </w:p>
    <w:p w:rsidR="00B722D1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701579" w:rsidRPr="00CA521E">
        <w:rPr>
          <w:b/>
          <w:iCs/>
          <w:w w:val="0"/>
          <w:sz w:val="24"/>
          <w:lang w:val="ru-RU"/>
        </w:rPr>
        <w:t>.</w:t>
      </w:r>
      <w:r w:rsidR="000E1C44" w:rsidRPr="00CA521E">
        <w:rPr>
          <w:b/>
          <w:iCs/>
          <w:w w:val="0"/>
          <w:sz w:val="24"/>
          <w:lang w:val="ru-RU"/>
        </w:rPr>
        <w:t>8</w:t>
      </w:r>
      <w:r w:rsidR="00701579" w:rsidRPr="00CA521E">
        <w:rPr>
          <w:b/>
          <w:iCs/>
          <w:w w:val="0"/>
          <w:sz w:val="24"/>
          <w:lang w:val="ru-RU"/>
        </w:rPr>
        <w:t>.</w:t>
      </w:r>
      <w:r w:rsidR="00B722D1" w:rsidRPr="00CA521E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CA521E" w:rsidRDefault="002E61B2" w:rsidP="000D055F">
      <w:pPr>
        <w:wordWrap/>
        <w:spacing w:line="360" w:lineRule="auto"/>
        <w:ind w:firstLine="851"/>
        <w:rPr>
          <w:rStyle w:val="CharAttribute502"/>
          <w:rFonts w:eastAsia="№Е"/>
          <w:i w:val="0"/>
          <w:sz w:val="24"/>
          <w:lang w:val="ru-RU"/>
        </w:rPr>
      </w:pPr>
      <w:r w:rsidRPr="00CA521E">
        <w:rPr>
          <w:sz w:val="24"/>
          <w:lang w:val="ru-RU"/>
        </w:rPr>
        <w:t xml:space="preserve">Совместная деятельность педагогов и </w:t>
      </w:r>
      <w:r w:rsidR="000E1C44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 по направлению «профориентация» включает в себя профессиональное просвещение </w:t>
      </w:r>
      <w:r w:rsidR="00425227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; диагностику и консультирование по проблемам профориентации, организацию профессиональных проб </w:t>
      </w:r>
      <w:r w:rsidR="000E1C44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. Задача совместной деятельности педагога и ребенка –подготовить </w:t>
      </w:r>
      <w:r w:rsidR="006B4B8C" w:rsidRPr="00CA521E">
        <w:rPr>
          <w:sz w:val="24"/>
          <w:lang w:val="ru-RU"/>
        </w:rPr>
        <w:t>кадета</w:t>
      </w:r>
      <w:r w:rsidRPr="00CA521E">
        <w:rPr>
          <w:sz w:val="24"/>
          <w:lang w:val="ru-RU"/>
        </w:rPr>
        <w:t xml:space="preserve"> к </w:t>
      </w:r>
      <w:r w:rsidR="00924581" w:rsidRPr="00CA521E">
        <w:rPr>
          <w:sz w:val="24"/>
          <w:lang w:val="ru-RU"/>
        </w:rPr>
        <w:t xml:space="preserve">осознанному </w:t>
      </w:r>
      <w:r w:rsidRPr="00CA521E">
        <w:rPr>
          <w:sz w:val="24"/>
          <w:lang w:val="ru-RU"/>
        </w:rPr>
        <w:t>выбору</w:t>
      </w:r>
      <w:r w:rsidR="00FE586E" w:rsidRPr="00CA521E">
        <w:rPr>
          <w:sz w:val="24"/>
          <w:lang w:val="ru-RU"/>
        </w:rPr>
        <w:t>своей будущей профессиональной деятельности</w:t>
      </w:r>
      <w:r w:rsidRPr="00CA521E">
        <w:rPr>
          <w:sz w:val="24"/>
          <w:lang w:val="ru-RU"/>
        </w:rPr>
        <w:t xml:space="preserve">. Создавая </w:t>
      </w:r>
      <w:proofErr w:type="spellStart"/>
      <w:r w:rsidRPr="00CA521E">
        <w:rPr>
          <w:sz w:val="24"/>
          <w:lang w:val="ru-RU"/>
        </w:rPr>
        <w:t>профориентационно</w:t>
      </w:r>
      <w:proofErr w:type="spellEnd"/>
      <w:r w:rsidRPr="00CA521E">
        <w:rPr>
          <w:sz w:val="24"/>
          <w:lang w:val="ru-RU"/>
        </w:rPr>
        <w:t xml:space="preserve"> значимые проблемные ситуации, формирующие готовность </w:t>
      </w:r>
      <w:r w:rsidR="006B4B8C" w:rsidRPr="00CA521E">
        <w:rPr>
          <w:sz w:val="24"/>
          <w:lang w:val="ru-RU"/>
        </w:rPr>
        <w:t>кадета</w:t>
      </w:r>
      <w:r w:rsidRPr="00CA521E">
        <w:rPr>
          <w:sz w:val="24"/>
          <w:lang w:val="ru-RU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A521E">
        <w:rPr>
          <w:sz w:val="24"/>
          <w:lang w:val="ru-RU"/>
        </w:rPr>
        <w:t>внепрофессиональную</w:t>
      </w:r>
      <w:proofErr w:type="spellEnd"/>
      <w:r w:rsidRPr="00CA521E">
        <w:rPr>
          <w:sz w:val="24"/>
          <w:lang w:val="ru-RU"/>
        </w:rPr>
        <w:t xml:space="preserve"> составляющие такой деятельности. </w:t>
      </w:r>
      <w:r w:rsidRPr="00CA521E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CA521E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="00D875CA" w:rsidRPr="00CA521E">
        <w:rPr>
          <w:rStyle w:val="CharAttribute512"/>
          <w:rFonts w:eastAsia="№Е"/>
          <w:sz w:val="24"/>
          <w:lang w:val="ru-RU"/>
        </w:rPr>
        <w:t>:</w:t>
      </w:r>
    </w:p>
    <w:p w:rsidR="002E61B2" w:rsidRPr="00CA521E" w:rsidRDefault="00924581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и в учреждения силовых структур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 города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(управление Росгвардии, служба судебных приставов, пограничное 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>управление, МЧС, В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оенный комиссариат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 xml:space="preserve"> РК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)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, дающие 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кадетам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</w:t>
      </w:r>
      <w:r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CA521E" w:rsidRDefault="00924581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proofErr w:type="spellStart"/>
      <w:r w:rsidR="007C1B93" w:rsidRPr="00CA521E">
        <w:rPr>
          <w:rFonts w:ascii="Times New Roman" w:eastAsia="Calibri"/>
          <w:sz w:val="24"/>
          <w:szCs w:val="24"/>
          <w:lang w:val="ru-RU"/>
        </w:rPr>
        <w:t>профориентационных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выставок</w:t>
      </w:r>
      <w:proofErr w:type="spellEnd"/>
      <w:r w:rsidR="007C1B93" w:rsidRPr="00CA521E">
        <w:rPr>
          <w:rFonts w:ascii="Times New Roman" w:eastAsia="Calibri"/>
          <w:sz w:val="24"/>
          <w:szCs w:val="24"/>
          <w:lang w:val="ru-RU"/>
        </w:rPr>
        <w:t>, я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рмарок профессий, дн</w:t>
      </w:r>
      <w:r w:rsidR="006B5337" w:rsidRPr="00CA521E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CA521E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CA521E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494828" w:rsidRDefault="000D055F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е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жегодное участие кадетов в </w:t>
      </w:r>
      <w:proofErr w:type="spellStart"/>
      <w:r w:rsidR="003F12FB" w:rsidRPr="00CA521E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мероприятиях </w:t>
      </w:r>
      <w:r w:rsidRPr="00CA521E">
        <w:rPr>
          <w:rFonts w:ascii="Times New Roman" w:eastAsia="Calibri"/>
          <w:sz w:val="24"/>
          <w:szCs w:val="24"/>
          <w:lang w:val="ru-RU"/>
        </w:rPr>
        <w:t>«Профессии настоящий мужчин», «Д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ен</w:t>
      </w:r>
      <w:r w:rsidRPr="00CA521E">
        <w:rPr>
          <w:rFonts w:ascii="Times New Roman" w:eastAsia="Calibri"/>
          <w:sz w:val="24"/>
          <w:szCs w:val="24"/>
          <w:lang w:val="ru-RU"/>
        </w:rPr>
        <w:t>ь призывника», «С</w:t>
      </w:r>
      <w:r w:rsidR="00990C0E">
        <w:rPr>
          <w:rFonts w:ascii="Times New Roman" w:eastAsia="Calibri"/>
          <w:sz w:val="24"/>
          <w:szCs w:val="24"/>
          <w:lang w:val="ru-RU"/>
        </w:rPr>
        <w:t>та</w:t>
      </w:r>
      <w:proofErr w:type="gramStart"/>
      <w:r w:rsidR="00990C0E">
        <w:rPr>
          <w:rFonts w:ascii="Times New Roman" w:eastAsia="Calibri"/>
          <w:sz w:val="24"/>
          <w:szCs w:val="24"/>
          <w:lang w:val="ru-RU"/>
        </w:rPr>
        <w:t>рт в пр</w:t>
      </w:r>
      <w:proofErr w:type="gramEnd"/>
      <w:r w:rsidR="00990C0E">
        <w:rPr>
          <w:rFonts w:ascii="Times New Roman" w:eastAsia="Calibri"/>
          <w:sz w:val="24"/>
          <w:szCs w:val="24"/>
          <w:lang w:val="ru-RU"/>
        </w:rPr>
        <w:t>офессию»;</w:t>
      </w:r>
    </w:p>
    <w:p w:rsidR="000D055F" w:rsidRPr="00CA521E" w:rsidRDefault="00EE053D" w:rsidP="001407CD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индивидуальные </w:t>
      </w:r>
      <w:r w:rsidR="00051A91" w:rsidRPr="00CA521E">
        <w:rPr>
          <w:rFonts w:ascii="Times New Roman"/>
          <w:sz w:val="24"/>
          <w:szCs w:val="24"/>
          <w:lang w:val="ru-RU"/>
        </w:rPr>
        <w:t xml:space="preserve">консультации психолога для </w:t>
      </w:r>
      <w:r w:rsidR="006B4B8C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051A91" w:rsidRPr="00CA521E">
        <w:rPr>
          <w:rFonts w:ascii="Times New Roman"/>
          <w:sz w:val="24"/>
          <w:szCs w:val="24"/>
          <w:lang w:val="ru-RU"/>
        </w:rPr>
        <w:t>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0E1C44" w:rsidRPr="00CA521E">
        <w:rPr>
          <w:rFonts w:ascii="Times New Roman"/>
          <w:sz w:val="24"/>
          <w:szCs w:val="24"/>
          <w:lang w:val="ru-RU"/>
        </w:rPr>
        <w:t>.</w:t>
      </w:r>
    </w:p>
    <w:p w:rsidR="00463C1E" w:rsidRPr="00CA521E" w:rsidRDefault="00AC1EC9" w:rsidP="000D055F">
      <w:pPr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463C1E" w:rsidRPr="00CA521E">
        <w:rPr>
          <w:b/>
          <w:w w:val="0"/>
          <w:sz w:val="24"/>
          <w:lang w:val="ru-RU"/>
        </w:rPr>
        <w:t>.</w:t>
      </w:r>
      <w:r w:rsidR="000E1C44" w:rsidRPr="00CA521E">
        <w:rPr>
          <w:b/>
          <w:w w:val="0"/>
          <w:sz w:val="24"/>
          <w:lang w:val="ru-RU"/>
        </w:rPr>
        <w:t>9</w:t>
      </w:r>
      <w:r w:rsidR="00463C1E" w:rsidRPr="00CA521E">
        <w:rPr>
          <w:b/>
          <w:w w:val="0"/>
          <w:sz w:val="24"/>
          <w:lang w:val="ru-RU"/>
        </w:rPr>
        <w:t xml:space="preserve">. Модуль </w:t>
      </w:r>
      <w:r w:rsidR="00463C1E" w:rsidRPr="00CA521E">
        <w:rPr>
          <w:b/>
          <w:sz w:val="24"/>
          <w:lang w:val="ru-RU"/>
        </w:rPr>
        <w:t>«Школьные</w:t>
      </w:r>
      <w:r w:rsidR="001C640D" w:rsidRPr="00CA521E">
        <w:rPr>
          <w:b/>
          <w:sz w:val="24"/>
          <w:lang w:val="ru-RU"/>
        </w:rPr>
        <w:t xml:space="preserve">и </w:t>
      </w:r>
      <w:proofErr w:type="gramStart"/>
      <w:r w:rsidR="001C640D" w:rsidRPr="00CA521E">
        <w:rPr>
          <w:b/>
          <w:sz w:val="24"/>
          <w:lang w:val="ru-RU"/>
        </w:rPr>
        <w:t>социальные</w:t>
      </w:r>
      <w:proofErr w:type="gramEnd"/>
      <w:r w:rsidR="001C640D" w:rsidRPr="00CA521E">
        <w:rPr>
          <w:b/>
          <w:sz w:val="24"/>
          <w:lang w:val="ru-RU"/>
        </w:rPr>
        <w:t xml:space="preserve"> </w:t>
      </w:r>
      <w:r w:rsidR="00463C1E" w:rsidRPr="00CA521E">
        <w:rPr>
          <w:b/>
          <w:sz w:val="24"/>
          <w:lang w:val="ru-RU"/>
        </w:rPr>
        <w:t>медиа»</w:t>
      </w:r>
    </w:p>
    <w:p w:rsidR="00494828" w:rsidRPr="00CA521E" w:rsidRDefault="00463C1E" w:rsidP="000D055F">
      <w:pPr>
        <w:wordWrap/>
        <w:spacing w:line="360" w:lineRule="auto"/>
        <w:ind w:firstLine="851"/>
        <w:rPr>
          <w:rFonts w:eastAsia="Calibri"/>
          <w:sz w:val="24"/>
          <w:lang w:val="ru-RU"/>
        </w:rPr>
      </w:pPr>
      <w:r w:rsidRPr="00CA521E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</w:t>
      </w:r>
      <w:r w:rsidRPr="00CA521E">
        <w:rPr>
          <w:sz w:val="24"/>
          <w:shd w:val="clear" w:color="auto" w:fill="FFFFFF"/>
          <w:lang w:val="ru-RU"/>
        </w:rPr>
        <w:lastRenderedPageBreak/>
        <w:t xml:space="preserve">распространения текстовой, аудио и </w:t>
      </w:r>
      <w:proofErr w:type="gramStart"/>
      <w:r w:rsidRPr="00CA521E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CA521E">
        <w:rPr>
          <w:sz w:val="24"/>
          <w:shd w:val="clear" w:color="auto" w:fill="FFFFFF"/>
          <w:lang w:val="ru-RU"/>
        </w:rPr>
        <w:t xml:space="preserve">) – </w:t>
      </w:r>
      <w:r w:rsidRPr="00CA521E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CA521E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</w:t>
      </w:r>
      <w:r w:rsidR="001E063F" w:rsidRPr="00CA521E">
        <w:rPr>
          <w:sz w:val="24"/>
          <w:shd w:val="clear" w:color="auto" w:fill="FFFFFF"/>
          <w:lang w:val="ru-RU"/>
        </w:rPr>
        <w:t>обучающи</w:t>
      </w:r>
      <w:r w:rsidRPr="00CA521E">
        <w:rPr>
          <w:sz w:val="24"/>
          <w:shd w:val="clear" w:color="auto" w:fill="FFFFFF"/>
          <w:lang w:val="ru-RU"/>
        </w:rPr>
        <w:t xml:space="preserve">хся. </w:t>
      </w:r>
      <w:r w:rsidRPr="00CA521E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="00494828" w:rsidRPr="00CA521E">
        <w:rPr>
          <w:rFonts w:eastAsia="Calibri"/>
          <w:sz w:val="24"/>
          <w:lang w:val="ru-RU"/>
        </w:rPr>
        <w:t>ующих видов и форм деятельности:</w:t>
      </w:r>
    </w:p>
    <w:p w:rsidR="00463C1E" w:rsidRPr="00CA521E" w:rsidRDefault="00494828" w:rsidP="006B22B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proofErr w:type="spellStart"/>
      <w:r w:rsidRPr="00CA521E">
        <w:rPr>
          <w:rFonts w:ascii="Times New Roman"/>
          <w:sz w:val="24"/>
          <w:szCs w:val="24"/>
          <w:lang w:val="ru-RU"/>
        </w:rPr>
        <w:t>кадетский</w:t>
      </w:r>
      <w:r w:rsidR="00235904" w:rsidRPr="00CA521E">
        <w:rPr>
          <w:rFonts w:ascii="Times New Roman"/>
          <w:sz w:val="24"/>
          <w:szCs w:val="24"/>
          <w:lang w:val="ru-RU"/>
        </w:rPr>
        <w:t>м</w:t>
      </w:r>
      <w:r w:rsidR="000D055F" w:rsidRPr="00CA521E">
        <w:rPr>
          <w:rFonts w:ascii="Times New Roman"/>
          <w:sz w:val="24"/>
          <w:szCs w:val="24"/>
          <w:lang w:val="ru-RU"/>
        </w:rPr>
        <w:t>едиацентр</w:t>
      </w:r>
      <w:proofErr w:type="spellEnd"/>
      <w:r w:rsidR="000D055F" w:rsidRPr="00CA521E">
        <w:rPr>
          <w:rFonts w:ascii="Times New Roman"/>
          <w:sz w:val="24"/>
          <w:szCs w:val="24"/>
          <w:lang w:val="ru-RU"/>
        </w:rPr>
        <w:t xml:space="preserve"> —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созданная из заинтересованных добровольцев группа информационно-технической поддержки </w:t>
      </w:r>
      <w:r w:rsidRPr="00CA521E">
        <w:rPr>
          <w:rFonts w:ascii="Times New Roman"/>
          <w:sz w:val="24"/>
          <w:szCs w:val="24"/>
          <w:lang w:val="ru-RU"/>
        </w:rPr>
        <w:t>кадетских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мероприятий, осуществляющая видеосъемку и мультимедийное сопровождение праздников, фестивалей, конкурсов, спектаклей, вечеров, </w:t>
      </w:r>
      <w:r w:rsidRPr="00CA521E">
        <w:rPr>
          <w:rFonts w:ascii="Times New Roman"/>
          <w:sz w:val="24"/>
          <w:szCs w:val="24"/>
          <w:lang w:val="ru-RU"/>
        </w:rPr>
        <w:t>соревнований/, событий и жизни корпуса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</w:p>
    <w:p w:rsidR="00463C1E" w:rsidRPr="00CA521E" w:rsidRDefault="000D055F" w:rsidP="006B22B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интернет-группа —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разновозрастное сообщество школьников и педагогов, поддерживающ</w:t>
      </w:r>
      <w:r w:rsidR="00C62F85" w:rsidRPr="00CA521E">
        <w:rPr>
          <w:rFonts w:ascii="Times New Roman"/>
          <w:sz w:val="24"/>
          <w:szCs w:val="24"/>
          <w:lang w:val="ru-RU"/>
        </w:rPr>
        <w:t>ее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интернет-сайт школы и соответствующую группу в социальных сетях</w:t>
      </w:r>
      <w:r w:rsidR="00235904" w:rsidRPr="00CA521E">
        <w:rPr>
          <w:rFonts w:ascii="Times New Roman"/>
          <w:sz w:val="24"/>
          <w:szCs w:val="24"/>
          <w:lang w:val="ru-RU"/>
        </w:rPr>
        <w:t xml:space="preserve"> с целью </w:t>
      </w:r>
      <w:r w:rsidR="00463C1E" w:rsidRPr="00CA521E">
        <w:rPr>
          <w:rFonts w:ascii="Times New Roman"/>
          <w:sz w:val="24"/>
          <w:szCs w:val="24"/>
          <w:lang w:val="ru-RU"/>
        </w:rPr>
        <w:t>освещени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внимания общественности к </w:t>
      </w:r>
      <w:r w:rsidR="00494828" w:rsidRPr="00CA521E">
        <w:rPr>
          <w:rFonts w:ascii="Times New Roman"/>
          <w:sz w:val="24"/>
          <w:szCs w:val="24"/>
          <w:lang w:val="ru-RU"/>
        </w:rPr>
        <w:t>корпусу</w:t>
      </w:r>
      <w:r w:rsidR="00463C1E" w:rsidRPr="00CA521E">
        <w:rPr>
          <w:rFonts w:ascii="Times New Roman"/>
          <w:sz w:val="24"/>
          <w:szCs w:val="24"/>
          <w:lang w:val="ru-RU"/>
        </w:rPr>
        <w:t>, информационно</w:t>
      </w:r>
      <w:r w:rsidR="00235904" w:rsidRPr="00CA521E">
        <w:rPr>
          <w:rFonts w:ascii="Times New Roman"/>
          <w:sz w:val="24"/>
          <w:szCs w:val="24"/>
          <w:lang w:val="ru-RU"/>
        </w:rPr>
        <w:t>го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продвижени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ценностей </w:t>
      </w:r>
      <w:r w:rsidR="00494828" w:rsidRPr="00CA521E">
        <w:rPr>
          <w:rFonts w:ascii="Times New Roman"/>
          <w:sz w:val="24"/>
          <w:szCs w:val="24"/>
          <w:lang w:val="ru-RU"/>
        </w:rPr>
        <w:t>корпуса</w:t>
      </w:r>
      <w:r w:rsidR="00235904" w:rsidRPr="00CA521E">
        <w:rPr>
          <w:rFonts w:ascii="Times New Roman"/>
          <w:sz w:val="24"/>
          <w:szCs w:val="24"/>
          <w:lang w:val="ru-RU"/>
        </w:rPr>
        <w:t xml:space="preserve"> и </w:t>
      </w:r>
      <w:r w:rsidR="00463C1E" w:rsidRPr="00CA521E">
        <w:rPr>
          <w:rFonts w:ascii="Times New Roman"/>
          <w:sz w:val="24"/>
          <w:szCs w:val="24"/>
          <w:lang w:val="ru-RU"/>
        </w:rPr>
        <w:t>организаци</w:t>
      </w:r>
      <w:r w:rsidR="00235904" w:rsidRPr="00CA521E">
        <w:rPr>
          <w:rFonts w:ascii="Times New Roman"/>
          <w:sz w:val="24"/>
          <w:szCs w:val="24"/>
          <w:lang w:val="ru-RU"/>
        </w:rPr>
        <w:t>и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0D055F" w:rsidRPr="00CA521E" w:rsidRDefault="00235904" w:rsidP="001407C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</w:t>
      </w:r>
      <w:r w:rsidR="000D055F" w:rsidRPr="00CA521E">
        <w:rPr>
          <w:rFonts w:ascii="Times New Roman"/>
          <w:sz w:val="24"/>
          <w:szCs w:val="24"/>
          <w:lang w:val="ru-RU"/>
        </w:rPr>
        <w:t>отическое просвещение аудитории.</w:t>
      </w:r>
      <w:proofErr w:type="gramEnd"/>
    </w:p>
    <w:p w:rsidR="008909D3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8909D3" w:rsidRPr="00CA521E">
        <w:rPr>
          <w:b/>
          <w:w w:val="0"/>
          <w:sz w:val="24"/>
          <w:lang w:val="ru-RU"/>
        </w:rPr>
        <w:t>.</w:t>
      </w:r>
      <w:r w:rsidR="00463C1E" w:rsidRPr="00CA521E">
        <w:rPr>
          <w:b/>
          <w:w w:val="0"/>
          <w:sz w:val="24"/>
          <w:lang w:val="ru-RU"/>
        </w:rPr>
        <w:t>1</w:t>
      </w:r>
      <w:r w:rsidRPr="00CA521E">
        <w:rPr>
          <w:b/>
          <w:w w:val="0"/>
          <w:sz w:val="24"/>
          <w:lang w:val="ru-RU"/>
        </w:rPr>
        <w:t>0</w:t>
      </w:r>
      <w:r w:rsidR="008909D3" w:rsidRPr="00CA521E">
        <w:rPr>
          <w:b/>
          <w:w w:val="0"/>
          <w:sz w:val="24"/>
          <w:lang w:val="ru-RU"/>
        </w:rPr>
        <w:t xml:space="preserve">. Модуль </w:t>
      </w:r>
      <w:r w:rsidR="008909D3" w:rsidRPr="00CA521E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CA521E" w:rsidRDefault="00AB317D" w:rsidP="000D055F">
      <w:pPr>
        <w:pStyle w:val="ParaAttribute38"/>
        <w:spacing w:line="360" w:lineRule="auto"/>
        <w:ind w:right="0" w:firstLine="851"/>
        <w:rPr>
          <w:rStyle w:val="CharAttribute502"/>
          <w:rFonts w:eastAsia="№Е"/>
          <w:i w:val="0"/>
          <w:sz w:val="24"/>
          <w:szCs w:val="24"/>
        </w:rPr>
      </w:pPr>
      <w:r w:rsidRPr="00CA521E">
        <w:rPr>
          <w:sz w:val="24"/>
          <w:szCs w:val="24"/>
        </w:rPr>
        <w:t xml:space="preserve">Окружающая ребенка предметно-эстетическая среда </w:t>
      </w:r>
      <w:r w:rsidR="009D4AB4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CA521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A521E">
        <w:rPr>
          <w:sz w:val="24"/>
          <w:szCs w:val="24"/>
        </w:rPr>
        <w:t xml:space="preserve">способствует позитивному восприятию ребенком </w:t>
      </w:r>
      <w:r w:rsidR="006B4B8C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. </w:t>
      </w:r>
      <w:r w:rsidR="001343FC" w:rsidRPr="00CA521E">
        <w:rPr>
          <w:sz w:val="24"/>
          <w:szCs w:val="24"/>
        </w:rPr>
        <w:t>Воспит</w:t>
      </w:r>
      <w:r w:rsidRPr="00CA521E">
        <w:rPr>
          <w:sz w:val="24"/>
          <w:szCs w:val="24"/>
        </w:rPr>
        <w:t xml:space="preserve">ывающее влияние на ребенка осуществляется через такие формы работы с предметно-эстетической средой </w:t>
      </w:r>
      <w:r w:rsidR="006B4B8C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 как:</w:t>
      </w:r>
    </w:p>
    <w:p w:rsidR="00235904" w:rsidRPr="00CA521E" w:rsidRDefault="00B93BCB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о</w:t>
      </w:r>
      <w:r w:rsidR="001343FC" w:rsidRPr="00CA521E">
        <w:rPr>
          <w:rFonts w:ascii="Times New Roman"/>
          <w:sz w:val="24"/>
          <w:szCs w:val="24"/>
          <w:lang w:val="ru-RU"/>
        </w:rPr>
        <w:t>формление интерьера</w:t>
      </w:r>
      <w:r w:rsidRPr="00CA521E">
        <w:rPr>
          <w:rFonts w:ascii="Times New Roman"/>
          <w:sz w:val="24"/>
          <w:szCs w:val="24"/>
          <w:lang w:val="ru-RU"/>
        </w:rPr>
        <w:t>помещений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корпуса </w:t>
      </w:r>
      <w:r w:rsidR="00AB317D" w:rsidRPr="00CA521E">
        <w:rPr>
          <w:rFonts w:ascii="Times New Roman"/>
          <w:sz w:val="24"/>
          <w:szCs w:val="24"/>
          <w:lang w:val="ru-RU"/>
        </w:rPr>
        <w:t>(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CA521E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CA521E">
        <w:rPr>
          <w:rFonts w:ascii="Times New Roman"/>
          <w:sz w:val="24"/>
          <w:szCs w:val="24"/>
          <w:lang w:val="ru-RU"/>
        </w:rPr>
        <w:t xml:space="preserve">, </w:t>
      </w:r>
      <w:r w:rsidR="00F25707" w:rsidRPr="00CA521E">
        <w:rPr>
          <w:rFonts w:ascii="Times New Roman"/>
          <w:sz w:val="24"/>
          <w:szCs w:val="24"/>
          <w:lang w:val="ru-RU"/>
        </w:rPr>
        <w:t xml:space="preserve">залов, </w:t>
      </w:r>
      <w:r w:rsidR="00C351E6" w:rsidRPr="00CA521E">
        <w:rPr>
          <w:rFonts w:ascii="Times New Roman"/>
          <w:sz w:val="24"/>
          <w:szCs w:val="24"/>
          <w:lang w:val="ru-RU"/>
        </w:rPr>
        <w:t>лестничных пролетов и т.п.</w:t>
      </w:r>
      <w:r w:rsidR="00AB317D" w:rsidRPr="00CA521E">
        <w:rPr>
          <w:rFonts w:ascii="Times New Roman"/>
          <w:sz w:val="24"/>
          <w:szCs w:val="24"/>
          <w:lang w:val="ru-RU"/>
        </w:rPr>
        <w:t>)</w:t>
      </w:r>
      <w:r w:rsidR="00201D79" w:rsidRPr="00CA521E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proofErr w:type="spellStart"/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201D79" w:rsidRPr="00CA521E">
        <w:rPr>
          <w:rFonts w:ascii="Times New Roman"/>
          <w:sz w:val="24"/>
          <w:szCs w:val="24"/>
          <w:lang w:val="ru-RU"/>
        </w:rPr>
        <w:t>на</w:t>
      </w:r>
      <w:proofErr w:type="spellEnd"/>
      <w:r w:rsidR="00201D79" w:rsidRPr="00CA521E">
        <w:rPr>
          <w:rFonts w:ascii="Times New Roman"/>
          <w:sz w:val="24"/>
          <w:szCs w:val="24"/>
          <w:lang w:val="ru-RU"/>
        </w:rPr>
        <w:t xml:space="preserve"> учебные и </w:t>
      </w:r>
      <w:proofErr w:type="spellStart"/>
      <w:r w:rsidR="00201D79" w:rsidRPr="00CA521E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="00201D79" w:rsidRPr="00CA521E">
        <w:rPr>
          <w:rFonts w:ascii="Times New Roman"/>
          <w:sz w:val="24"/>
          <w:szCs w:val="24"/>
          <w:lang w:val="ru-RU"/>
        </w:rPr>
        <w:t xml:space="preserve"> занятия</w:t>
      </w:r>
      <w:r w:rsidR="009D4AB4" w:rsidRPr="00CA521E">
        <w:rPr>
          <w:rFonts w:ascii="Times New Roman"/>
          <w:sz w:val="24"/>
          <w:szCs w:val="24"/>
          <w:lang w:val="ru-RU"/>
        </w:rPr>
        <w:t>: корпус оформлен информационными стендами, ориентирующими обучающихся на духовно-нравственное развитие («Духовная культура Отечества»), ведение здорового образа жизни (стенды социально-психо</w:t>
      </w:r>
      <w:r w:rsidR="00990C0E">
        <w:rPr>
          <w:rFonts w:ascii="Times New Roman"/>
          <w:sz w:val="24"/>
          <w:szCs w:val="24"/>
          <w:lang w:val="ru-RU"/>
        </w:rPr>
        <w:t>логической службы, педагога -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организатора по ОБЖ, учителя физической культуры), успешную сдачу экзаменов (стенды учебного</w:t>
      </w:r>
      <w:proofErr w:type="gramEnd"/>
      <w:r w:rsidR="009D4AB4" w:rsidRPr="00CA521E">
        <w:rPr>
          <w:rFonts w:ascii="Times New Roman"/>
          <w:sz w:val="24"/>
          <w:szCs w:val="24"/>
          <w:lang w:val="ru-RU"/>
        </w:rPr>
        <w:t xml:space="preserve"> отдела и социально-психологической службы) и др.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</w:p>
    <w:p w:rsidR="00235904" w:rsidRPr="00CA521E" w:rsidRDefault="00235904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р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="006B4B8C" w:rsidRPr="00CA521E">
        <w:rPr>
          <w:rFonts w:ascii="Times New Roman"/>
          <w:sz w:val="24"/>
          <w:szCs w:val="24"/>
          <w:lang w:val="ru-RU"/>
        </w:rPr>
        <w:t>корпуса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творческих работ </w:t>
      </w:r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(художественная группа «В мире прекрасного»)</w:t>
      </w:r>
      <w:r w:rsidR="00184B84" w:rsidRPr="00CA521E">
        <w:rPr>
          <w:rFonts w:ascii="Times New Roman"/>
          <w:sz w:val="24"/>
          <w:szCs w:val="24"/>
          <w:lang w:val="ru-RU"/>
        </w:rPr>
        <w:t>, позволяющих им реализовать свой творческий потенциал, а также знакомящих их с работами друг друга</w:t>
      </w:r>
      <w:r w:rsidR="00D27BF6" w:rsidRPr="00CA521E">
        <w:rPr>
          <w:rFonts w:ascii="Times New Roman"/>
          <w:sz w:val="24"/>
          <w:szCs w:val="24"/>
          <w:lang w:val="ru-RU"/>
        </w:rPr>
        <w:t>; картин определенного художественного стиля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(например, индивидуальный итоговый проект обучающегося 9 класса о современном воплощении классической литературы (фотографии))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, знакомящего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 с </w:t>
      </w:r>
      <w:r w:rsidR="00D27BF6" w:rsidRPr="00CA521E">
        <w:rPr>
          <w:rFonts w:ascii="Times New Roman"/>
          <w:sz w:val="24"/>
          <w:szCs w:val="24"/>
          <w:lang w:val="ru-RU"/>
        </w:rPr>
        <w:lastRenderedPageBreak/>
        <w:t>разнообразием эстетического осмысления мира</w:t>
      </w:r>
      <w:r w:rsidR="00184B84" w:rsidRPr="00CA521E">
        <w:rPr>
          <w:rFonts w:ascii="Times New Roman"/>
          <w:sz w:val="24"/>
          <w:szCs w:val="24"/>
          <w:lang w:val="ru-RU"/>
        </w:rPr>
        <w:t>;</w:t>
      </w:r>
      <w:proofErr w:type="gramEnd"/>
      <w:r w:rsidR="00184B84" w:rsidRPr="00CA521E">
        <w:rPr>
          <w:rFonts w:ascii="Times New Roman"/>
          <w:sz w:val="24"/>
          <w:szCs w:val="24"/>
          <w:lang w:val="ru-RU"/>
        </w:rPr>
        <w:t xml:space="preserve"> фотоотчетов об интересных событиях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(оформление стендов, официальная группа учреждения «</w:t>
      </w:r>
      <w:proofErr w:type="spellStart"/>
      <w:r w:rsidR="00FF5A9D" w:rsidRPr="00CA521E">
        <w:rPr>
          <w:rFonts w:ascii="Times New Roman"/>
          <w:sz w:val="24"/>
          <w:szCs w:val="24"/>
          <w:lang w:val="ru-RU"/>
        </w:rPr>
        <w:t>ВКонтакте</w:t>
      </w:r>
      <w:proofErr w:type="spellEnd"/>
      <w:r w:rsidR="00FF5A9D" w:rsidRPr="00CA521E">
        <w:rPr>
          <w:rFonts w:ascii="Times New Roman"/>
          <w:sz w:val="24"/>
          <w:szCs w:val="24"/>
          <w:lang w:val="ru-RU"/>
        </w:rPr>
        <w:t>», официальный сайт учреждения)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, </w:t>
      </w:r>
      <w:r w:rsidR="00201068" w:rsidRPr="00CA521E">
        <w:rPr>
          <w:rFonts w:ascii="Times New Roman"/>
          <w:sz w:val="24"/>
          <w:szCs w:val="24"/>
          <w:lang w:val="ru-RU"/>
        </w:rPr>
        <w:t>происходящих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 в </w:t>
      </w:r>
      <w:r w:rsidR="00FF5A9D" w:rsidRPr="00CA521E">
        <w:rPr>
          <w:rFonts w:ascii="Times New Roman"/>
          <w:sz w:val="24"/>
          <w:szCs w:val="24"/>
          <w:lang w:val="ru-RU"/>
        </w:rPr>
        <w:t>корпусе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 (проведенных ключевых делах, интересных экскурсиях, походах, встречах с интересными людьми и т.п.)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235904" w:rsidRPr="00CA521E" w:rsidRDefault="00235904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озеленение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оборудование во дворе спортивных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(включая уличные тренажёры)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площадок, </w:t>
      </w:r>
      <w:r w:rsidRPr="00CA521E">
        <w:rPr>
          <w:rFonts w:ascii="Times New Roman"/>
          <w:sz w:val="24"/>
          <w:szCs w:val="24"/>
          <w:lang w:val="ru-RU"/>
        </w:rPr>
        <w:t xml:space="preserve">доступных и приспособленных для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разных возрастных категорий,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оздоровительно-рекреационных зон, позволяющих разделить свободное пространство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учреждения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на зоны активного и тихого отдыха;</w:t>
      </w:r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Style w:val="CharAttribute526"/>
          <w:rFonts w:eastAsia="№Е"/>
          <w:sz w:val="24"/>
          <w:szCs w:val="24"/>
          <w:lang w:val="ru-RU"/>
        </w:rPr>
      </w:pP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создание и поддержание в рабочем состоянии в вестибюле </w:t>
      </w:r>
      <w:r w:rsidR="006B4B8C" w:rsidRPr="00CA521E">
        <w:rPr>
          <w:rStyle w:val="CharAttribute526"/>
          <w:rFonts w:eastAsia="№Е"/>
          <w:sz w:val="24"/>
          <w:szCs w:val="24"/>
          <w:lang w:val="ru-RU"/>
        </w:rPr>
        <w:t xml:space="preserve">учреждения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>стеллажей свободного книгообмена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(рядом с библиотекой)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>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35904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благоустройство классных кабинетов, осуществляемое классными руководителями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и воспитателями</w:t>
      </w:r>
      <w:r w:rsidRPr="00CA521E">
        <w:rPr>
          <w:rFonts w:ascii="Times New Roman"/>
          <w:sz w:val="24"/>
          <w:szCs w:val="24"/>
          <w:lang w:val="ru-RU"/>
        </w:rPr>
        <w:t xml:space="preserve"> вместе с </w:t>
      </w:r>
      <w:r w:rsidR="00FF5A9D" w:rsidRPr="00CA521E">
        <w:rPr>
          <w:rFonts w:ascii="Times New Roman"/>
          <w:sz w:val="24"/>
          <w:szCs w:val="24"/>
          <w:lang w:val="ru-RU"/>
        </w:rPr>
        <w:t>кадетами</w:t>
      </w:r>
      <w:r w:rsidRPr="00CA521E">
        <w:rPr>
          <w:rFonts w:ascii="Times New Roman"/>
          <w:sz w:val="24"/>
          <w:szCs w:val="24"/>
          <w:lang w:val="ru-RU"/>
        </w:rPr>
        <w:t xml:space="preserve"> своих классов, позволяющее </w:t>
      </w:r>
      <w:r w:rsidR="00FF5A9D" w:rsidRPr="00CA521E">
        <w:rPr>
          <w:rFonts w:ascii="Times New Roman"/>
          <w:sz w:val="24"/>
          <w:szCs w:val="24"/>
          <w:lang w:val="ru-RU"/>
        </w:rPr>
        <w:t>об</w:t>
      </w:r>
      <w:r w:rsidRPr="00CA521E">
        <w:rPr>
          <w:rFonts w:ascii="Times New Roman"/>
          <w:sz w:val="24"/>
          <w:szCs w:val="24"/>
          <w:lang w:val="ru-RU"/>
        </w:rPr>
        <w:t>уча</w:t>
      </w:r>
      <w:r w:rsidR="00FF5A9D" w:rsidRPr="00CA521E">
        <w:rPr>
          <w:rFonts w:ascii="Times New Roman"/>
          <w:sz w:val="24"/>
          <w:szCs w:val="24"/>
          <w:lang w:val="ru-RU"/>
        </w:rPr>
        <w:t>ю</w:t>
      </w:r>
      <w:r w:rsidRPr="00CA521E">
        <w:rPr>
          <w:rFonts w:ascii="Times New Roman"/>
          <w:sz w:val="24"/>
          <w:szCs w:val="24"/>
          <w:lang w:val="ru-RU"/>
        </w:rPr>
        <w:t>щимся проявить свои фантазию и творческие способности, создающее повод для длительного общения классного руководителя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и воспитателя с кадетами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highlight w:val="white"/>
          <w:lang w:val="ru-RU"/>
        </w:rPr>
        <w:t xml:space="preserve">событийный дизайн – оформление пространства проведения конкретных  событий (праздников, церемоний, торжественных линеек, </w:t>
      </w:r>
      <w:r w:rsidR="00FF5A9D" w:rsidRPr="00CA521E">
        <w:rPr>
          <w:rFonts w:ascii="Times New Roman"/>
          <w:sz w:val="24"/>
          <w:szCs w:val="24"/>
          <w:highlight w:val="white"/>
          <w:lang w:val="ru-RU"/>
        </w:rPr>
        <w:t xml:space="preserve">предметных декад, </w:t>
      </w:r>
      <w:r w:rsidRPr="00CA521E">
        <w:rPr>
          <w:rFonts w:ascii="Times New Roman"/>
          <w:sz w:val="24"/>
          <w:szCs w:val="24"/>
          <w:highlight w:val="white"/>
          <w:lang w:val="ru-RU"/>
        </w:rPr>
        <w:t xml:space="preserve">творческих вечеров, выставок, конференций и т.п.); </w:t>
      </w:r>
      <w:proofErr w:type="gramEnd"/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26"/>
          <w:rFonts w:eastAsia="№Е"/>
          <w:sz w:val="24"/>
          <w:szCs w:val="24"/>
          <w:lang w:val="ru-RU"/>
        </w:rPr>
        <w:t>совместная с детьми популяризация особой символики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корпуса (флаг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,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«Кадетский марш»,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эмблема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корпуса,обмундирование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и т.п.), используемой как в повседневности, так и в торжественные моменты жизни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учреждения</w:t>
      </w:r>
      <w:r w:rsidR="00FF5A9D" w:rsidRPr="00CA521E">
        <w:rPr>
          <w:rFonts w:ascii="Times New Roman"/>
          <w:sz w:val="24"/>
          <w:szCs w:val="24"/>
          <w:lang w:val="ru-RU"/>
        </w:rPr>
        <w:t>—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во время праздников, торжественных церемоний, ключевых дел и иных происходящих в жизни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учреждении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знаковых событий;</w:t>
      </w:r>
    </w:p>
    <w:p w:rsidR="000D055F" w:rsidRPr="00CA521E" w:rsidRDefault="00D21EE7" w:rsidP="001407CD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акцентирование внимания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посредством элементов предметно-эсте</w:t>
      </w:r>
      <w:r w:rsidR="00FF5A9D" w:rsidRPr="00CA521E">
        <w:rPr>
          <w:rFonts w:ascii="Times New Roman"/>
          <w:sz w:val="24"/>
          <w:szCs w:val="24"/>
          <w:lang w:val="ru-RU"/>
        </w:rPr>
        <w:t>тической среды (стенды, плакаты</w:t>
      </w:r>
      <w:r w:rsidRPr="00CA521E">
        <w:rPr>
          <w:rFonts w:ascii="Times New Roman"/>
          <w:sz w:val="24"/>
          <w:szCs w:val="24"/>
          <w:lang w:val="ru-RU"/>
        </w:rPr>
        <w:t xml:space="preserve">) на важных для воспитания ценностях </w:t>
      </w:r>
      <w:r w:rsidR="006B4B8C" w:rsidRPr="00CA521E">
        <w:rPr>
          <w:rFonts w:ascii="Times New Roman"/>
          <w:sz w:val="24"/>
          <w:szCs w:val="24"/>
          <w:lang w:val="ru-RU"/>
        </w:rPr>
        <w:t>корпуса, его</w:t>
      </w:r>
      <w:r w:rsidRPr="00CA521E">
        <w:rPr>
          <w:rFonts w:ascii="Times New Roman"/>
          <w:sz w:val="24"/>
          <w:szCs w:val="24"/>
          <w:lang w:val="ru-RU"/>
        </w:rPr>
        <w:t xml:space="preserve"> традициях, правилах.</w:t>
      </w:r>
    </w:p>
    <w:p w:rsidR="00D21EE7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D21EE7" w:rsidRPr="00CA521E">
        <w:rPr>
          <w:b/>
          <w:w w:val="0"/>
          <w:sz w:val="24"/>
          <w:lang w:val="ru-RU"/>
        </w:rPr>
        <w:t>.1</w:t>
      </w:r>
      <w:r w:rsidRPr="00CA521E">
        <w:rPr>
          <w:b/>
          <w:w w:val="0"/>
          <w:sz w:val="24"/>
          <w:lang w:val="ru-RU"/>
        </w:rPr>
        <w:t>1</w:t>
      </w:r>
      <w:r w:rsidR="00D21EE7" w:rsidRPr="00CA521E">
        <w:rPr>
          <w:b/>
          <w:w w:val="0"/>
          <w:sz w:val="24"/>
          <w:lang w:val="ru-RU"/>
        </w:rPr>
        <w:t xml:space="preserve">. Модуль </w:t>
      </w:r>
      <w:r w:rsidR="00D21EE7" w:rsidRPr="00CA521E">
        <w:rPr>
          <w:b/>
          <w:sz w:val="24"/>
          <w:lang w:val="ru-RU"/>
        </w:rPr>
        <w:t>«Работа с родителями»</w:t>
      </w:r>
    </w:p>
    <w:p w:rsidR="006A79A7" w:rsidRPr="00CA521E" w:rsidRDefault="006A79A7" w:rsidP="000D055F">
      <w:pPr>
        <w:tabs>
          <w:tab w:val="left" w:pos="851"/>
        </w:tabs>
        <w:wordWrap/>
        <w:spacing w:line="360" w:lineRule="auto"/>
        <w:ind w:firstLine="851"/>
        <w:rPr>
          <w:rStyle w:val="CharAttribute502"/>
          <w:rFonts w:eastAsia="№Е"/>
          <w:i w:val="0"/>
          <w:sz w:val="24"/>
          <w:lang w:val="ru-RU"/>
        </w:rPr>
      </w:pPr>
      <w:r w:rsidRPr="00CA521E">
        <w:rPr>
          <w:sz w:val="24"/>
          <w:lang w:val="ru-RU"/>
        </w:rPr>
        <w:t xml:space="preserve">Работа с родителями или законными представителями </w:t>
      </w:r>
      <w:r w:rsidR="0059539B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CA521E">
        <w:rPr>
          <w:sz w:val="24"/>
          <w:lang w:val="ru-RU"/>
        </w:rPr>
        <w:t xml:space="preserve">Работа с родителями или законными представителями </w:t>
      </w:r>
      <w:r w:rsidR="0059539B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 осуществляется в рамках </w:t>
      </w:r>
      <w:r w:rsidR="0000398C" w:rsidRPr="00CA521E">
        <w:rPr>
          <w:sz w:val="24"/>
          <w:lang w:val="ru-RU"/>
        </w:rPr>
        <w:t>следующих</w:t>
      </w:r>
      <w:r w:rsidRPr="00CA521E">
        <w:rPr>
          <w:sz w:val="24"/>
          <w:lang w:val="ru-RU"/>
        </w:rPr>
        <w:t xml:space="preserve"> видов и форм деятельности</w:t>
      </w:r>
      <w:r w:rsidRPr="00CA521E">
        <w:rPr>
          <w:i/>
          <w:sz w:val="24"/>
          <w:lang w:val="ru-RU"/>
        </w:rPr>
        <w:t>)</w:t>
      </w:r>
      <w:r w:rsidRPr="00CA521E">
        <w:rPr>
          <w:sz w:val="24"/>
          <w:lang w:val="ru-RU"/>
        </w:rPr>
        <w:t>:</w:t>
      </w:r>
      <w:proofErr w:type="gramEnd"/>
    </w:p>
    <w:p w:rsidR="0000398C" w:rsidRPr="00CA521E" w:rsidRDefault="0000398C" w:rsidP="000D055F">
      <w:pPr>
        <w:pStyle w:val="ParaAttribute38"/>
        <w:spacing w:line="360" w:lineRule="auto"/>
        <w:ind w:right="0" w:firstLine="851"/>
        <w:rPr>
          <w:rStyle w:val="CharAttribute502"/>
          <w:rFonts w:eastAsia="№Е"/>
          <w:b/>
          <w:sz w:val="24"/>
          <w:szCs w:val="24"/>
        </w:rPr>
      </w:pPr>
      <w:r w:rsidRPr="00CA521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CA521E" w:rsidRDefault="00F25707" w:rsidP="006B22B4">
      <w:pPr>
        <w:pStyle w:val="a3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О</w:t>
      </w:r>
      <w:r w:rsidR="00DC7B43" w:rsidRPr="00CA521E">
        <w:rPr>
          <w:rFonts w:ascii="Times New Roman"/>
          <w:sz w:val="24"/>
          <w:szCs w:val="24"/>
          <w:lang w:val="ru-RU"/>
        </w:rPr>
        <w:t xml:space="preserve">бщешкольный родительский комитет и </w:t>
      </w:r>
      <w:r w:rsidR="00696C3D" w:rsidRPr="00CA521E">
        <w:rPr>
          <w:rFonts w:ascii="Times New Roman"/>
          <w:sz w:val="24"/>
          <w:szCs w:val="24"/>
          <w:lang w:val="ru-RU"/>
        </w:rPr>
        <w:t xml:space="preserve">Управляющий </w:t>
      </w:r>
      <w:r w:rsidR="00DC7B43" w:rsidRPr="00CA521E">
        <w:rPr>
          <w:rFonts w:ascii="Times New Roman"/>
          <w:sz w:val="24"/>
          <w:szCs w:val="24"/>
          <w:lang w:val="ru-RU"/>
        </w:rPr>
        <w:t xml:space="preserve"> совет </w:t>
      </w:r>
      <w:r w:rsidR="0059539B" w:rsidRPr="00CA521E">
        <w:rPr>
          <w:rFonts w:ascii="Times New Roman"/>
          <w:sz w:val="24"/>
          <w:szCs w:val="24"/>
          <w:lang w:val="ru-RU"/>
        </w:rPr>
        <w:t>корпуса</w:t>
      </w:r>
      <w:r w:rsidR="00DC7B43" w:rsidRPr="00CA521E">
        <w:rPr>
          <w:rFonts w:ascii="Times New Roman"/>
          <w:sz w:val="24"/>
          <w:szCs w:val="24"/>
          <w:lang w:val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DC7B43" w:rsidRPr="00CA521E" w:rsidRDefault="00DC7B43" w:rsidP="006B22B4">
      <w:pPr>
        <w:pStyle w:val="a3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="0059539B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0D055F" w:rsidRPr="00CA521E" w:rsidRDefault="00696C3D" w:rsidP="003F60B8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b/>
          <w:i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lastRenderedPageBreak/>
        <w:t>в каждом классе в начале года избирается родительский совет класса, который решает насущные вопросы.</w:t>
      </w:r>
    </w:p>
    <w:p w:rsidR="00B05054" w:rsidRPr="00CA521E" w:rsidRDefault="0000398C" w:rsidP="000D055F">
      <w:pPr>
        <w:pStyle w:val="a3"/>
        <w:shd w:val="clear" w:color="auto" w:fill="FFFFFF"/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b/>
          <w:i/>
          <w:sz w:val="24"/>
          <w:szCs w:val="24"/>
          <w:lang w:val="ru-RU"/>
        </w:rPr>
      </w:pPr>
      <w:r w:rsidRPr="00CA521E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0398C" w:rsidRPr="00CA521E" w:rsidRDefault="0000398C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работа </w:t>
      </w:r>
      <w:r w:rsidR="00070B64" w:rsidRPr="00CA521E">
        <w:rPr>
          <w:rFonts w:ascii="Times New Roman"/>
          <w:sz w:val="24"/>
          <w:szCs w:val="24"/>
          <w:lang w:val="ru-RU"/>
        </w:rPr>
        <w:t xml:space="preserve">специалистов </w:t>
      </w:r>
      <w:r w:rsidRPr="00CA521E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CA521E" w:rsidRDefault="0000398C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CA521E">
        <w:rPr>
          <w:rFonts w:ascii="Times New Roman"/>
          <w:sz w:val="24"/>
          <w:szCs w:val="24"/>
          <w:lang w:val="ru-RU"/>
        </w:rPr>
        <w:t>;</w:t>
      </w:r>
    </w:p>
    <w:p w:rsidR="00070B64" w:rsidRPr="00CA521E" w:rsidRDefault="00070B64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мероприятий </w:t>
      </w:r>
      <w:r w:rsidR="000419AD" w:rsidRPr="00CA521E">
        <w:rPr>
          <w:rFonts w:ascii="Times New Roman"/>
          <w:sz w:val="24"/>
          <w:szCs w:val="24"/>
          <w:lang w:val="ru-RU"/>
        </w:rPr>
        <w:t>воспитательной</w:t>
      </w:r>
      <w:r w:rsidRPr="00CA521E">
        <w:rPr>
          <w:rFonts w:ascii="Times New Roman"/>
          <w:sz w:val="24"/>
          <w:szCs w:val="24"/>
          <w:lang w:val="ru-RU"/>
        </w:rPr>
        <w:t xml:space="preserve"> направленности</w:t>
      </w:r>
      <w:r w:rsidR="00696C3D" w:rsidRPr="00CA521E">
        <w:rPr>
          <w:rFonts w:ascii="Times New Roman"/>
          <w:sz w:val="24"/>
          <w:szCs w:val="24"/>
          <w:lang w:val="ru-RU"/>
        </w:rPr>
        <w:t xml:space="preserve"> (классные и воспитательские часы по темам профилактики негативных явлений в подростковой среде, приглашение специалистов для проведения интересных мастер-классов, участив творческих мероприятиях и т.д.)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DE5DE0" w:rsidRPr="008E2775" w:rsidRDefault="00070B64" w:rsidP="00DE5DE0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CA521E">
        <w:rPr>
          <w:rFonts w:ascii="Times New Roman"/>
          <w:sz w:val="24"/>
          <w:szCs w:val="24"/>
        </w:rPr>
        <w:t>c</w:t>
      </w:r>
      <w:r w:rsidRPr="00CA521E">
        <w:rPr>
          <w:rFonts w:ascii="Times New Roman"/>
          <w:sz w:val="24"/>
          <w:szCs w:val="24"/>
          <w:lang w:val="ru-RU"/>
        </w:rPr>
        <w:t xml:space="preserve"> целью координации воспитательн</w:t>
      </w:r>
      <w:r w:rsidR="001407CD" w:rsidRPr="00CA521E">
        <w:rPr>
          <w:rFonts w:ascii="Times New Roman"/>
          <w:sz w:val="24"/>
          <w:szCs w:val="24"/>
          <w:lang w:val="ru-RU"/>
        </w:rPr>
        <w:t>ых усилий педагогов и родителей.</w:t>
      </w:r>
    </w:p>
    <w:p w:rsidR="00021E47" w:rsidRPr="00CA521E" w:rsidRDefault="00AC1EC9" w:rsidP="00DE5DE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85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CA52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6</w:t>
      </w:r>
      <w:r w:rsidR="00F80307" w:rsidRPr="00CA52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. АНАЛИЗ ВОСПИТАТЕЛЬНОГО ПРОЦЕССА</w:t>
      </w:r>
    </w:p>
    <w:p w:rsidR="00C62986" w:rsidRPr="00CA521E" w:rsidRDefault="00AD387A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Анализ организуемого в </w:t>
      </w:r>
      <w:r w:rsidR="00080C4E" w:rsidRPr="00CA521E">
        <w:rPr>
          <w:sz w:val="24"/>
          <w:lang w:val="ru-RU"/>
        </w:rPr>
        <w:t>учреждении</w:t>
      </w:r>
      <w:r w:rsidRPr="00CA521E">
        <w:rPr>
          <w:sz w:val="24"/>
          <w:lang w:val="ru-RU"/>
        </w:rPr>
        <w:t xml:space="preserve"> воспитательного процесса проводится с целью выявления основных проблем воспитания и последующего их решения. </w:t>
      </w:r>
    </w:p>
    <w:p w:rsidR="00AD387A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Анализ осуществляется </w:t>
      </w:r>
      <w:r w:rsidR="00E87E36" w:rsidRPr="00CA521E">
        <w:rPr>
          <w:sz w:val="24"/>
          <w:lang w:val="ru-RU"/>
        </w:rPr>
        <w:t xml:space="preserve">ежегодно </w:t>
      </w:r>
      <w:r w:rsidRPr="00CA521E">
        <w:rPr>
          <w:sz w:val="24"/>
          <w:lang w:val="ru-RU"/>
        </w:rPr>
        <w:t xml:space="preserve">силами </w:t>
      </w:r>
      <w:r w:rsidR="009D7FE6" w:rsidRPr="00CA521E">
        <w:rPr>
          <w:sz w:val="24"/>
          <w:lang w:val="ru-RU"/>
        </w:rPr>
        <w:t xml:space="preserve">экспертов </w:t>
      </w:r>
      <w:r w:rsidRPr="00CA521E">
        <w:rPr>
          <w:sz w:val="24"/>
          <w:lang w:val="ru-RU"/>
        </w:rPr>
        <w:t xml:space="preserve">самой образовательной организации. </w:t>
      </w:r>
    </w:p>
    <w:p w:rsidR="00AD387A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О</w:t>
      </w:r>
      <w:r w:rsidR="00AD387A" w:rsidRPr="00CA521E">
        <w:rPr>
          <w:sz w:val="24"/>
          <w:lang w:val="ru-RU"/>
        </w:rPr>
        <w:t>сновными принципами, на основе которых осуществля</w:t>
      </w:r>
      <w:r w:rsidRPr="00CA521E">
        <w:rPr>
          <w:sz w:val="24"/>
          <w:lang w:val="ru-RU"/>
        </w:rPr>
        <w:t>ется анализвоспитательного процесса</w:t>
      </w:r>
      <w:r w:rsidR="00C543CD" w:rsidRPr="00CA521E">
        <w:rPr>
          <w:sz w:val="24"/>
          <w:lang w:val="ru-RU"/>
        </w:rPr>
        <w:t>,</w:t>
      </w:r>
      <w:r w:rsidR="00AD387A" w:rsidRPr="00CA521E">
        <w:rPr>
          <w:sz w:val="24"/>
          <w:lang w:val="ru-RU"/>
        </w:rPr>
        <w:t>являются:</w:t>
      </w:r>
    </w:p>
    <w:p w:rsidR="009D7FE6" w:rsidRPr="00CA521E" w:rsidRDefault="009D7FE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A521E">
        <w:rPr>
          <w:sz w:val="24"/>
          <w:lang w:val="ru-RU"/>
        </w:rPr>
        <w:t>отношение</w:t>
      </w:r>
      <w:proofErr w:type="gramEnd"/>
      <w:r w:rsidRPr="00CA521E">
        <w:rPr>
          <w:sz w:val="24"/>
          <w:lang w:val="ru-RU"/>
        </w:rPr>
        <w:t xml:space="preserve"> как к </w:t>
      </w:r>
      <w:r w:rsidR="00080C4E" w:rsidRPr="00CA521E">
        <w:rPr>
          <w:sz w:val="24"/>
          <w:lang w:val="ru-RU"/>
        </w:rPr>
        <w:t>кадетам</w:t>
      </w:r>
      <w:r w:rsidRPr="00CA521E">
        <w:rPr>
          <w:sz w:val="24"/>
          <w:lang w:val="ru-RU"/>
        </w:rPr>
        <w:t xml:space="preserve">, так и к педагогам, </w:t>
      </w:r>
      <w:r w:rsidR="00895886" w:rsidRPr="00CA521E">
        <w:rPr>
          <w:sz w:val="24"/>
          <w:lang w:val="ru-RU"/>
        </w:rPr>
        <w:t>реализующим</w:t>
      </w:r>
      <w:r w:rsidRPr="00CA521E">
        <w:rPr>
          <w:sz w:val="24"/>
          <w:lang w:val="ru-RU"/>
        </w:rPr>
        <w:t xml:space="preserve"> воспитательный процесс; </w:t>
      </w:r>
    </w:p>
    <w:p w:rsidR="00AE0C24" w:rsidRPr="00CA521E" w:rsidRDefault="00AE0C24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CA521E">
        <w:rPr>
          <w:sz w:val="24"/>
          <w:lang w:val="ru-RU"/>
        </w:rPr>
        <w:t xml:space="preserve">количественных </w:t>
      </w:r>
      <w:r w:rsidRPr="00CA521E">
        <w:rPr>
          <w:sz w:val="24"/>
          <w:lang w:val="ru-RU"/>
        </w:rPr>
        <w:t xml:space="preserve">его </w:t>
      </w:r>
      <w:r w:rsidR="0070150B" w:rsidRPr="00CA521E">
        <w:rPr>
          <w:sz w:val="24"/>
          <w:lang w:val="ru-RU"/>
        </w:rPr>
        <w:t>показателей</w:t>
      </w:r>
      <w:r w:rsidRPr="00CA521E">
        <w:rPr>
          <w:sz w:val="24"/>
          <w:lang w:val="ru-RU"/>
        </w:rPr>
        <w:t xml:space="preserve">, а </w:t>
      </w:r>
      <w:r w:rsidR="0070150B" w:rsidRPr="00CA521E">
        <w:rPr>
          <w:sz w:val="24"/>
          <w:lang w:val="ru-RU"/>
        </w:rPr>
        <w:t>качественных</w:t>
      </w:r>
      <w:r w:rsidR="00185071" w:rsidRPr="00CA521E">
        <w:rPr>
          <w:sz w:val="24"/>
          <w:lang w:val="ru-RU"/>
        </w:rPr>
        <w:t xml:space="preserve">– таких как </w:t>
      </w:r>
      <w:r w:rsidRPr="00CA521E">
        <w:rPr>
          <w:sz w:val="24"/>
          <w:lang w:val="ru-RU"/>
        </w:rPr>
        <w:t xml:space="preserve">содержание и разнообразие деятельности, характер общения и отношений между </w:t>
      </w:r>
      <w:r w:rsidR="00080C4E" w:rsidRPr="00CA521E">
        <w:rPr>
          <w:sz w:val="24"/>
          <w:lang w:val="ru-RU"/>
        </w:rPr>
        <w:t>кадетами</w:t>
      </w:r>
      <w:r w:rsidRPr="00CA521E">
        <w:rPr>
          <w:sz w:val="24"/>
          <w:lang w:val="ru-RU"/>
        </w:rPr>
        <w:t xml:space="preserve"> и педагогами;  </w:t>
      </w:r>
    </w:p>
    <w:p w:rsidR="00C62986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- п</w:t>
      </w:r>
      <w:r w:rsidR="00AD387A" w:rsidRPr="00CA521E">
        <w:rPr>
          <w:sz w:val="24"/>
          <w:lang w:val="ru-RU"/>
        </w:rPr>
        <w:t xml:space="preserve">ринцип развивающего характера </w:t>
      </w:r>
      <w:r w:rsidR="009D7FE6" w:rsidRPr="00CA521E">
        <w:rPr>
          <w:sz w:val="24"/>
          <w:lang w:val="ru-RU"/>
        </w:rPr>
        <w:t xml:space="preserve">осуществляемого </w:t>
      </w:r>
      <w:r w:rsidRPr="00CA521E">
        <w:rPr>
          <w:sz w:val="24"/>
          <w:lang w:val="ru-RU"/>
        </w:rPr>
        <w:t xml:space="preserve">анализа, </w:t>
      </w:r>
      <w:r w:rsidR="00185071" w:rsidRPr="00CA521E">
        <w:rPr>
          <w:sz w:val="24"/>
          <w:lang w:val="ru-RU"/>
        </w:rPr>
        <w:t xml:space="preserve">ориентирующий экспертов на </w:t>
      </w:r>
      <w:r w:rsidRPr="00CA521E">
        <w:rPr>
          <w:sz w:val="24"/>
          <w:lang w:val="ru-RU"/>
        </w:rPr>
        <w:t>использован</w:t>
      </w:r>
      <w:r w:rsidR="00185071" w:rsidRPr="00CA521E">
        <w:rPr>
          <w:sz w:val="24"/>
          <w:lang w:val="ru-RU"/>
        </w:rPr>
        <w:t xml:space="preserve">ие его результатов </w:t>
      </w:r>
      <w:r w:rsidRPr="00CA521E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CA521E">
        <w:rPr>
          <w:sz w:val="24"/>
          <w:lang w:val="ru-RU"/>
        </w:rPr>
        <w:t xml:space="preserve">грамотной постановки </w:t>
      </w:r>
      <w:r w:rsidR="00C543CD" w:rsidRPr="00CA521E">
        <w:rPr>
          <w:sz w:val="24"/>
          <w:lang w:val="ru-RU"/>
        </w:rPr>
        <w:t xml:space="preserve">ими </w:t>
      </w:r>
      <w:r w:rsidR="00E834CD" w:rsidRPr="00CA521E">
        <w:rPr>
          <w:sz w:val="24"/>
          <w:lang w:val="ru-RU"/>
        </w:rPr>
        <w:t>цели и задач воспитания, умелого</w:t>
      </w:r>
      <w:r w:rsidRPr="00CA521E">
        <w:rPr>
          <w:sz w:val="24"/>
          <w:lang w:val="ru-RU"/>
        </w:rPr>
        <w:t xml:space="preserve"> планирования </w:t>
      </w:r>
      <w:r w:rsidR="00E834CD" w:rsidRPr="00CA521E">
        <w:rPr>
          <w:sz w:val="24"/>
          <w:lang w:val="ru-RU"/>
        </w:rPr>
        <w:t>своей</w:t>
      </w:r>
      <w:r w:rsidRPr="00CA521E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CA521E">
        <w:rPr>
          <w:sz w:val="24"/>
          <w:lang w:val="ru-RU"/>
        </w:rPr>
        <w:t>,</w:t>
      </w:r>
      <w:r w:rsidRPr="00CA521E">
        <w:rPr>
          <w:sz w:val="24"/>
          <w:lang w:val="ru-RU"/>
        </w:rPr>
        <w:t xml:space="preserve"> форм и содержания </w:t>
      </w:r>
      <w:r w:rsidR="00E834CD" w:rsidRPr="00CA521E">
        <w:rPr>
          <w:sz w:val="24"/>
          <w:lang w:val="ru-RU"/>
        </w:rPr>
        <w:t xml:space="preserve">их </w:t>
      </w:r>
      <w:r w:rsidRPr="00CA521E">
        <w:rPr>
          <w:sz w:val="24"/>
          <w:lang w:val="ru-RU"/>
        </w:rPr>
        <w:t xml:space="preserve">совместной с </w:t>
      </w:r>
      <w:r w:rsidR="00080C4E" w:rsidRPr="00CA521E">
        <w:rPr>
          <w:sz w:val="24"/>
          <w:lang w:val="ru-RU"/>
        </w:rPr>
        <w:t>кадетами</w:t>
      </w:r>
      <w:r w:rsidRPr="00CA521E">
        <w:rPr>
          <w:sz w:val="24"/>
          <w:lang w:val="ru-RU"/>
        </w:rPr>
        <w:t xml:space="preserve"> деятельности</w:t>
      </w:r>
      <w:r w:rsidR="00E834CD" w:rsidRPr="00CA521E">
        <w:rPr>
          <w:sz w:val="24"/>
          <w:lang w:val="ru-RU"/>
        </w:rPr>
        <w:t>;</w:t>
      </w:r>
    </w:p>
    <w:p w:rsidR="00E834CD" w:rsidRPr="00CA521E" w:rsidRDefault="00E834CD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разделенной ответственности за результаты личностного развития </w:t>
      </w:r>
      <w:r w:rsidR="00080C4E" w:rsidRPr="00CA521E">
        <w:rPr>
          <w:sz w:val="24"/>
          <w:lang w:val="ru-RU"/>
        </w:rPr>
        <w:t>обучающихся</w:t>
      </w:r>
      <w:r w:rsidRPr="00CA521E">
        <w:rPr>
          <w:sz w:val="24"/>
          <w:lang w:val="ru-RU"/>
        </w:rPr>
        <w:t xml:space="preserve">, </w:t>
      </w:r>
      <w:r w:rsidR="00022084" w:rsidRPr="00CA521E">
        <w:rPr>
          <w:sz w:val="24"/>
          <w:lang w:val="ru-RU"/>
        </w:rPr>
        <w:t xml:space="preserve">ориентирующий </w:t>
      </w:r>
      <w:r w:rsidR="009D7FE6" w:rsidRPr="00CA521E">
        <w:rPr>
          <w:sz w:val="24"/>
          <w:lang w:val="ru-RU"/>
        </w:rPr>
        <w:t xml:space="preserve">экспертов </w:t>
      </w:r>
      <w:r w:rsidR="00022084" w:rsidRPr="00CA521E">
        <w:rPr>
          <w:sz w:val="24"/>
          <w:lang w:val="ru-RU"/>
        </w:rPr>
        <w:t xml:space="preserve">на понимание того, что личностное развитие </w:t>
      </w:r>
      <w:r w:rsidR="00080C4E" w:rsidRPr="00CA521E">
        <w:rPr>
          <w:sz w:val="24"/>
          <w:lang w:val="ru-RU"/>
        </w:rPr>
        <w:t>кадетов</w:t>
      </w:r>
      <w:r w:rsidR="00022084" w:rsidRPr="00CA521E">
        <w:rPr>
          <w:sz w:val="24"/>
          <w:lang w:val="ru-RU"/>
        </w:rPr>
        <w:t xml:space="preserve"> – это результат </w:t>
      </w:r>
      <w:r w:rsidR="009D7FE6" w:rsidRPr="00CA521E">
        <w:rPr>
          <w:sz w:val="24"/>
          <w:lang w:val="ru-RU"/>
        </w:rPr>
        <w:t xml:space="preserve">как </w:t>
      </w:r>
      <w:r w:rsidR="00022084" w:rsidRPr="00CA521E">
        <w:rPr>
          <w:sz w:val="24"/>
          <w:lang w:val="ru-RU"/>
        </w:rPr>
        <w:t>социального воспитания</w:t>
      </w:r>
      <w:r w:rsidR="00185071" w:rsidRPr="00CA521E">
        <w:rPr>
          <w:sz w:val="24"/>
          <w:lang w:val="ru-RU"/>
        </w:rPr>
        <w:t xml:space="preserve"> (</w:t>
      </w:r>
      <w:r w:rsidR="00022084" w:rsidRPr="00CA521E">
        <w:rPr>
          <w:sz w:val="24"/>
          <w:lang w:val="ru-RU"/>
        </w:rPr>
        <w:t xml:space="preserve">в котором </w:t>
      </w:r>
      <w:r w:rsidR="006B4B8C" w:rsidRPr="00CA521E">
        <w:rPr>
          <w:sz w:val="24"/>
          <w:lang w:val="ru-RU"/>
        </w:rPr>
        <w:t>учреждение</w:t>
      </w:r>
      <w:r w:rsidR="00022084" w:rsidRPr="00CA521E">
        <w:rPr>
          <w:sz w:val="24"/>
          <w:lang w:val="ru-RU"/>
        </w:rPr>
        <w:t xml:space="preserve"> участвует наряду с другими социальными институтами</w:t>
      </w:r>
      <w:r w:rsidR="009D7FE6" w:rsidRPr="00CA521E">
        <w:rPr>
          <w:sz w:val="24"/>
          <w:lang w:val="ru-RU"/>
        </w:rPr>
        <w:t>), так и стихийной социализации и саморазвития детей</w:t>
      </w:r>
      <w:r w:rsidR="00AE0C24" w:rsidRPr="00CA521E">
        <w:rPr>
          <w:sz w:val="24"/>
          <w:lang w:val="ru-RU"/>
        </w:rPr>
        <w:t>.</w:t>
      </w:r>
    </w:p>
    <w:p w:rsidR="0005567B" w:rsidRPr="00CA521E" w:rsidRDefault="00AE0C24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sz w:val="24"/>
          <w:lang w:val="ru-RU" w:eastAsia="ru-RU"/>
        </w:rPr>
        <w:t xml:space="preserve">Основными направлениями анализа </w:t>
      </w:r>
      <w:r w:rsidRPr="00CA521E">
        <w:rPr>
          <w:sz w:val="24"/>
          <w:lang w:val="ru-RU"/>
        </w:rPr>
        <w:t xml:space="preserve">организуемого в </w:t>
      </w:r>
      <w:r w:rsidR="00D80B99" w:rsidRPr="00CA521E">
        <w:rPr>
          <w:sz w:val="24"/>
          <w:lang w:val="ru-RU"/>
        </w:rPr>
        <w:t xml:space="preserve">кадетском корпусе </w:t>
      </w:r>
      <w:r w:rsidRPr="00CA521E">
        <w:rPr>
          <w:sz w:val="24"/>
          <w:lang w:val="ru-RU"/>
        </w:rPr>
        <w:t>воспитательного процесса являются</w:t>
      </w:r>
      <w:r w:rsidR="006C0FBE" w:rsidRPr="00CA521E">
        <w:rPr>
          <w:sz w:val="24"/>
          <w:lang w:val="ru-RU"/>
        </w:rPr>
        <w:t>следующие</w:t>
      </w:r>
      <w:r w:rsidR="00080C4E" w:rsidRPr="00CA521E">
        <w:rPr>
          <w:sz w:val="24"/>
          <w:lang w:val="ru-RU"/>
        </w:rPr>
        <w:t>:</w:t>
      </w:r>
    </w:p>
    <w:p w:rsidR="00D80B99" w:rsidRPr="00CA521E" w:rsidRDefault="0005567B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 xml:space="preserve">1. </w:t>
      </w:r>
      <w:r w:rsidR="00D80B99" w:rsidRPr="00CA521E">
        <w:rPr>
          <w:iCs/>
          <w:sz w:val="24"/>
          <w:lang w:val="ru-RU"/>
        </w:rPr>
        <w:t xml:space="preserve">Уровень освоения дополнительных общеобразовательных программ (аттестация воспитанников) по итогам полугодий и года. Занятость кадетов во внеурочное время (кружки, </w:t>
      </w:r>
      <w:r w:rsidR="00D80B99" w:rsidRPr="00CA521E">
        <w:rPr>
          <w:iCs/>
          <w:sz w:val="24"/>
          <w:lang w:val="ru-RU"/>
        </w:rPr>
        <w:lastRenderedPageBreak/>
        <w:t>секции, клубы, проекты и т.д.).</w:t>
      </w:r>
    </w:p>
    <w:p w:rsidR="00D80B99" w:rsidRPr="00CA521E" w:rsidRDefault="00D80B99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2. Участие и результаты участия кадетов (классных сообществ) в массовых мероприятиях (муниципального, регионального, федерального межрегионального) уровней.</w:t>
      </w:r>
    </w:p>
    <w:p w:rsidR="00D80B99" w:rsidRPr="00CA521E" w:rsidRDefault="00D80B99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3. Результаты воспитания, социализации и саморазвития кадетов</w:t>
      </w:r>
      <w:r w:rsidR="00EA30C7" w:rsidRPr="00CA521E">
        <w:rPr>
          <w:iCs/>
          <w:sz w:val="24"/>
          <w:lang w:val="ru-RU"/>
        </w:rPr>
        <w:t xml:space="preserve"> проводится через м</w:t>
      </w:r>
      <w:r w:rsidRPr="00CA521E">
        <w:rPr>
          <w:iCs/>
          <w:sz w:val="24"/>
          <w:lang w:val="ru-RU"/>
        </w:rPr>
        <w:t>ониторинг воспитанности обучающихся и уровень развития классных коллективов, а также рейтинг успешности классов.</w:t>
      </w:r>
    </w:p>
    <w:p w:rsidR="00D437C8" w:rsidRPr="00CA521E" w:rsidRDefault="000D055F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4</w:t>
      </w:r>
      <w:r w:rsidR="00E87E36" w:rsidRPr="00CA521E">
        <w:rPr>
          <w:iCs/>
          <w:sz w:val="24"/>
          <w:lang w:val="ru-RU"/>
        </w:rPr>
        <w:t xml:space="preserve">. Управление воспитательным процессом в </w:t>
      </w:r>
      <w:r w:rsidRPr="00CA521E">
        <w:rPr>
          <w:iCs/>
          <w:sz w:val="24"/>
          <w:lang w:val="ru-RU"/>
        </w:rPr>
        <w:t>учреждении</w:t>
      </w:r>
      <w:r w:rsidR="002303CA" w:rsidRPr="00CA521E">
        <w:rPr>
          <w:iCs/>
          <w:sz w:val="24"/>
          <w:lang w:val="ru-RU"/>
        </w:rPr>
        <w:t xml:space="preserve"> (</w:t>
      </w:r>
      <w:r w:rsidR="00860EE4" w:rsidRPr="00CA521E">
        <w:rPr>
          <w:iCs/>
          <w:sz w:val="24"/>
          <w:lang w:val="ru-RU"/>
        </w:rPr>
        <w:t xml:space="preserve">администрацией </w:t>
      </w:r>
      <w:r w:rsidR="00EA30C7" w:rsidRPr="00CA521E">
        <w:rPr>
          <w:iCs/>
          <w:sz w:val="24"/>
          <w:lang w:val="ru-RU"/>
        </w:rPr>
        <w:t xml:space="preserve">корпуса ежегодно составляется план прохождения курсов повышения квалификации педагогического состава, </w:t>
      </w:r>
      <w:r w:rsidR="00D437C8" w:rsidRPr="00CA521E">
        <w:rPr>
          <w:iCs/>
          <w:sz w:val="24"/>
          <w:lang w:val="ru-RU"/>
        </w:rPr>
        <w:t xml:space="preserve">стимулируется участие педагогов в  конкурсах педагогического мастерства «Учитель года»  и др., </w:t>
      </w:r>
      <w:r w:rsidRPr="00CA521E">
        <w:rPr>
          <w:iCs/>
          <w:sz w:val="24"/>
          <w:lang w:val="ru-RU"/>
        </w:rPr>
        <w:t>руководителями</w:t>
      </w:r>
      <w:r w:rsidR="00D437C8" w:rsidRPr="00CA521E">
        <w:rPr>
          <w:iCs/>
          <w:sz w:val="24"/>
          <w:lang w:val="ru-RU"/>
        </w:rPr>
        <w:t xml:space="preserve"> методических объединений</w:t>
      </w:r>
      <w:r w:rsidRPr="00CA521E">
        <w:rPr>
          <w:iCs/>
          <w:sz w:val="24"/>
          <w:lang w:val="ru-RU"/>
        </w:rPr>
        <w:t xml:space="preserve"> и творческих групп</w:t>
      </w:r>
      <w:r w:rsidR="00D437C8" w:rsidRPr="00CA521E">
        <w:rPr>
          <w:iCs/>
          <w:sz w:val="24"/>
          <w:lang w:val="ru-RU"/>
        </w:rPr>
        <w:t xml:space="preserve"> и администрацией готовятся представления на поощрение педагогов и </w:t>
      </w:r>
      <w:proofErr w:type="gramStart"/>
      <w:r w:rsidR="00D437C8" w:rsidRPr="00CA521E">
        <w:rPr>
          <w:iCs/>
          <w:sz w:val="24"/>
          <w:lang w:val="ru-RU"/>
        </w:rPr>
        <w:t>сотрудников</w:t>
      </w:r>
      <w:proofErr w:type="gramEnd"/>
      <w:r w:rsidR="00D437C8" w:rsidRPr="00CA521E">
        <w:rPr>
          <w:iCs/>
          <w:sz w:val="24"/>
          <w:lang w:val="ru-RU"/>
        </w:rPr>
        <w:t xml:space="preserve"> отличившихся  в профессиональной деятельности, в воспитании подрастающего поколения (к</w:t>
      </w:r>
      <w:r w:rsidRPr="00CA521E">
        <w:rPr>
          <w:iCs/>
          <w:sz w:val="24"/>
          <w:lang w:val="ru-RU"/>
        </w:rPr>
        <w:t>о Дню учителя, ко Д</w:t>
      </w:r>
      <w:r w:rsidR="00D437C8" w:rsidRPr="00CA521E">
        <w:rPr>
          <w:iCs/>
          <w:sz w:val="24"/>
          <w:lang w:val="ru-RU"/>
        </w:rPr>
        <w:t xml:space="preserve">ню корпуса и другим </w:t>
      </w:r>
      <w:r w:rsidRPr="00CA521E">
        <w:rPr>
          <w:iCs/>
          <w:sz w:val="24"/>
          <w:lang w:val="ru-RU"/>
        </w:rPr>
        <w:t xml:space="preserve">знаменательным </w:t>
      </w:r>
      <w:r w:rsidR="00D437C8" w:rsidRPr="00CA521E">
        <w:rPr>
          <w:iCs/>
          <w:sz w:val="24"/>
          <w:lang w:val="ru-RU"/>
        </w:rPr>
        <w:t xml:space="preserve">датам). </w:t>
      </w:r>
    </w:p>
    <w:p w:rsidR="000E1212" w:rsidRPr="00CA521E" w:rsidRDefault="000E1212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 xml:space="preserve">4. Ресурсное обеспечение воспитательного процесса в </w:t>
      </w:r>
      <w:r w:rsidR="006B4B8C" w:rsidRPr="00CA521E">
        <w:rPr>
          <w:iCs/>
          <w:sz w:val="24"/>
          <w:lang w:val="ru-RU"/>
        </w:rPr>
        <w:t xml:space="preserve">учреждении </w:t>
      </w:r>
      <w:r w:rsidR="002303CA" w:rsidRPr="00CA521E">
        <w:rPr>
          <w:iCs/>
          <w:sz w:val="24"/>
          <w:lang w:val="ru-RU"/>
        </w:rPr>
        <w:t>(</w:t>
      </w:r>
      <w:r w:rsidRPr="00CA521E">
        <w:rPr>
          <w:iCs/>
          <w:sz w:val="24"/>
          <w:lang w:val="ru-RU"/>
        </w:rPr>
        <w:t xml:space="preserve">в каких материальных, кадровых, информационных ресурсах, необходимых для организации воспитательного процесса, особенно нуждается </w:t>
      </w:r>
      <w:r w:rsidR="006B4B8C" w:rsidRPr="00CA521E">
        <w:rPr>
          <w:iCs/>
          <w:sz w:val="24"/>
          <w:lang w:val="ru-RU"/>
        </w:rPr>
        <w:t>корпус</w:t>
      </w:r>
      <w:r w:rsidR="002303CA" w:rsidRPr="00CA521E">
        <w:rPr>
          <w:iCs/>
          <w:sz w:val="24"/>
          <w:lang w:val="ru-RU"/>
        </w:rPr>
        <w:t xml:space="preserve">– </w:t>
      </w:r>
      <w:r w:rsidR="006B4B8C" w:rsidRPr="00CA521E">
        <w:rPr>
          <w:iCs/>
          <w:sz w:val="24"/>
          <w:lang w:val="ru-RU"/>
        </w:rPr>
        <w:t>с учётом его</w:t>
      </w:r>
      <w:r w:rsidRPr="00CA521E">
        <w:rPr>
          <w:iCs/>
          <w:sz w:val="24"/>
          <w:lang w:val="ru-RU"/>
        </w:rPr>
        <w:t xml:space="preserve"> реальных возможностей; </w:t>
      </w:r>
      <w:r w:rsidR="0070150B" w:rsidRPr="00CA521E">
        <w:rPr>
          <w:iCs/>
          <w:sz w:val="24"/>
          <w:lang w:val="ru-RU"/>
        </w:rPr>
        <w:t xml:space="preserve">какие имеющиеся у </w:t>
      </w:r>
      <w:r w:rsidR="006B4B8C" w:rsidRPr="00CA521E">
        <w:rPr>
          <w:iCs/>
          <w:sz w:val="24"/>
          <w:lang w:val="ru-RU"/>
        </w:rPr>
        <w:t xml:space="preserve">корпуса </w:t>
      </w:r>
      <w:r w:rsidR="0070150B" w:rsidRPr="00CA521E">
        <w:rPr>
          <w:iCs/>
          <w:sz w:val="24"/>
          <w:lang w:val="ru-RU"/>
        </w:rPr>
        <w:t>ресурсы используются недостаточно; какие нуждаются в обновлении</w:t>
      </w:r>
      <w:r w:rsidR="002303CA" w:rsidRPr="00CA521E">
        <w:rPr>
          <w:iCs/>
          <w:sz w:val="24"/>
          <w:lang w:val="ru-RU"/>
        </w:rPr>
        <w:t>)</w:t>
      </w:r>
      <w:r w:rsidR="006B4B8C" w:rsidRPr="00CA521E">
        <w:rPr>
          <w:iCs/>
          <w:sz w:val="24"/>
          <w:lang w:val="ru-RU"/>
        </w:rPr>
        <w:t>.</w:t>
      </w:r>
    </w:p>
    <w:p w:rsidR="007C0E1E" w:rsidRPr="00CA521E" w:rsidRDefault="001608F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iCs/>
          <w:sz w:val="24"/>
          <w:lang w:val="ru-RU"/>
        </w:rPr>
        <w:t xml:space="preserve">Итогом </w:t>
      </w:r>
      <w:r w:rsidR="00AD387A" w:rsidRPr="00CA521E">
        <w:rPr>
          <w:iCs/>
          <w:sz w:val="24"/>
          <w:lang w:val="ru-RU"/>
        </w:rPr>
        <w:t>анализ</w:t>
      </w:r>
      <w:r w:rsidRPr="00CA521E">
        <w:rPr>
          <w:iCs/>
          <w:sz w:val="24"/>
          <w:lang w:val="ru-RU"/>
        </w:rPr>
        <w:t>а</w:t>
      </w:r>
      <w:r w:rsidR="002303CA" w:rsidRPr="00CA521E">
        <w:rPr>
          <w:sz w:val="24"/>
          <w:lang w:val="ru-RU"/>
        </w:rPr>
        <w:t xml:space="preserve">организуемого в </w:t>
      </w:r>
      <w:r w:rsidR="006B4B8C" w:rsidRPr="00CA521E">
        <w:rPr>
          <w:sz w:val="24"/>
          <w:lang w:val="ru-RU"/>
        </w:rPr>
        <w:t xml:space="preserve">корпусе </w:t>
      </w:r>
      <w:r w:rsidR="002303CA" w:rsidRPr="00CA521E">
        <w:rPr>
          <w:sz w:val="24"/>
          <w:lang w:val="ru-RU"/>
        </w:rPr>
        <w:t xml:space="preserve">воспитательного процесса является перечень выявленных проблем, над которыми </w:t>
      </w:r>
      <w:r w:rsidR="007C0E1E" w:rsidRPr="00CA521E">
        <w:rPr>
          <w:sz w:val="24"/>
          <w:lang w:val="ru-RU"/>
        </w:rPr>
        <w:t xml:space="preserve">предстоит </w:t>
      </w:r>
      <w:r w:rsidR="002303CA" w:rsidRPr="00CA521E">
        <w:rPr>
          <w:sz w:val="24"/>
          <w:lang w:val="ru-RU"/>
        </w:rPr>
        <w:t>работать педагогическому коллективу, и проект направленных на это управленческих решений.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Кроме того, результаты Программы должны оцениваться, согласно достижению личностных результатов.  Речь  идёт лишь о качественном оценивании  индивидуального «продвижения» каждого кадета  относительно самого себя; никакие «баллы», «проценты» и другие подобные измерители считаются неприемлемыми.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Допускается только </w:t>
      </w:r>
      <w:proofErr w:type="spellStart"/>
      <w:r w:rsidRPr="00CA521E">
        <w:rPr>
          <w:sz w:val="24"/>
          <w:lang w:val="ru-RU"/>
        </w:rPr>
        <w:t>неперсонифицированная</w:t>
      </w:r>
      <w:proofErr w:type="spellEnd"/>
      <w:r w:rsidRPr="00CA521E">
        <w:rPr>
          <w:sz w:val="24"/>
          <w:lang w:val="ru-RU"/>
        </w:rPr>
        <w:t xml:space="preserve"> диагностика личностных результатов. Оценивается  только «воспитанность» класса в целом.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Принятие  ценностей, условно  «на словах» поддаётся проверке с помощью письменных  диагностических работ, которые не подписываются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. В них </w:t>
      </w:r>
      <w:proofErr w:type="gramStart"/>
      <w:r w:rsidRPr="00CA521E">
        <w:rPr>
          <w:sz w:val="24"/>
          <w:lang w:val="ru-RU"/>
        </w:rPr>
        <w:t>обучающимся</w:t>
      </w:r>
      <w:proofErr w:type="gramEnd"/>
      <w:r w:rsidRPr="00CA521E">
        <w:rPr>
          <w:sz w:val="24"/>
          <w:lang w:val="ru-RU"/>
        </w:rPr>
        <w:t xml:space="preserve"> предлагается оценить те или иные жизненные ситуации, заявить о том, какой поступок в них они бы выбрали  и т.п. Защитой  от попыток писать «не как думаешь», а «как надо» является то, что подобные работы: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– либо не подписываются обучающимися;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либо оценивается не занятая кадетом позиция, не данная им нравственная оценка, а умение сформулировать и аргументировать свою позицию, оценку, мнение.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Принятие заявленных в Программе ценностей «на деле» можно оценить только в ходе наблюдения, рефлексии по результатам конкретного поведения кадета. При этом помогут </w:t>
      </w:r>
      <w:r w:rsidRPr="00CA521E">
        <w:rPr>
          <w:sz w:val="24"/>
          <w:lang w:val="ru-RU"/>
        </w:rPr>
        <w:lastRenderedPageBreak/>
        <w:t xml:space="preserve">следующие правила и приёмы: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оценивается не личность, не её качества, а только конкретные поступки, поведение в ходе какого-либо дела, проекта;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оценивание осуществляет сам ребёнок, т.е. это </w:t>
      </w:r>
      <w:proofErr w:type="spellStart"/>
      <w:r w:rsidRPr="00CA521E">
        <w:rPr>
          <w:sz w:val="24"/>
          <w:lang w:val="ru-RU"/>
        </w:rPr>
        <w:t>самооценивание</w:t>
      </w:r>
      <w:proofErr w:type="spellEnd"/>
      <w:r w:rsidRPr="00CA521E">
        <w:rPr>
          <w:sz w:val="24"/>
          <w:lang w:val="ru-RU"/>
        </w:rPr>
        <w:t xml:space="preserve">, </w:t>
      </w:r>
      <w:proofErr w:type="spellStart"/>
      <w:r w:rsidRPr="00CA521E">
        <w:rPr>
          <w:sz w:val="24"/>
          <w:lang w:val="ru-RU"/>
        </w:rPr>
        <w:t>саморефлексия</w:t>
      </w:r>
      <w:proofErr w:type="spellEnd"/>
      <w:r w:rsidRPr="00CA521E">
        <w:rPr>
          <w:sz w:val="24"/>
          <w:lang w:val="ru-RU"/>
        </w:rPr>
        <w:t xml:space="preserve"> по предлагаемым вопросам после завершения того или иного дела – устная или фиксируемая им (по желанию) оценка в портфолио своих достижений;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допускается </w:t>
      </w:r>
      <w:proofErr w:type="spellStart"/>
      <w:r w:rsidRPr="00CA521E">
        <w:rPr>
          <w:sz w:val="24"/>
          <w:lang w:val="ru-RU"/>
        </w:rPr>
        <w:t>неперсонифицированная</w:t>
      </w:r>
      <w:proofErr w:type="spellEnd"/>
      <w:r w:rsidRPr="00CA521E">
        <w:rPr>
          <w:sz w:val="24"/>
          <w:lang w:val="ru-RU"/>
        </w:rPr>
        <w:t xml:space="preserve"> оценка педагогами по результатам наблюдения за тем, как на деле проявляются те ценности, о которых он говорил </w:t>
      </w:r>
      <w:proofErr w:type="gramStart"/>
      <w:r w:rsidRPr="00CA521E">
        <w:rPr>
          <w:sz w:val="24"/>
          <w:lang w:val="ru-RU"/>
        </w:rPr>
        <w:t>с</w:t>
      </w:r>
      <w:proofErr w:type="gramEnd"/>
      <w:r w:rsidRPr="00CA521E">
        <w:rPr>
          <w:sz w:val="24"/>
          <w:lang w:val="ru-RU"/>
        </w:rPr>
        <w:t xml:space="preserve"> обучающимися.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Социальная позиция кадета  проявляться также в деятельности, через неё фиксируются  результаты социализации, которые можно рассматривать как персональную включенность кадетов в реальную позитивную социальную и социокультурную практику. Это важнейший генеральный результат социализации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. Результаты могут выражаться, по большей части, в своеобразных исследованиях тех или иных сфер и в подготовке собственных презентаций. 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Методологический инструментарий мониторингавоспитания обучающихся предусматривает использование следующих методов: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Pr="00CA521E">
        <w:rPr>
          <w:b/>
          <w:sz w:val="24"/>
          <w:lang w:val="ru-RU"/>
        </w:rPr>
        <w:t>тестирование</w:t>
      </w:r>
      <w:r w:rsidRPr="00CA521E">
        <w:rPr>
          <w:sz w:val="24"/>
          <w:lang w:val="ru-RU"/>
        </w:rPr>
        <w:t xml:space="preserve"> (метод тестов), который позволяет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 ряда заданий;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Pr="00CA521E">
        <w:rPr>
          <w:b/>
          <w:sz w:val="24"/>
          <w:lang w:val="ru-RU"/>
        </w:rPr>
        <w:t>опрос</w:t>
      </w:r>
      <w:r w:rsidRPr="00CA521E">
        <w:rPr>
          <w:sz w:val="24"/>
          <w:lang w:val="ru-RU"/>
        </w:rPr>
        <w:t xml:space="preserve">, метод, который предполагает получение информации в словесных сообщениях обучающихся. Используется несколько видов опроса: 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анкетирование, метод получения </w:t>
      </w:r>
      <w:proofErr w:type="gramStart"/>
      <w:r w:rsidRPr="00CA521E">
        <w:rPr>
          <w:sz w:val="24"/>
          <w:lang w:val="ru-RU"/>
        </w:rPr>
        <w:t>информации</w:t>
      </w:r>
      <w:proofErr w:type="gramEnd"/>
      <w:r w:rsidRPr="00CA521E">
        <w:rPr>
          <w:sz w:val="24"/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>интервью, метод, предполагающий проведение разговора между исследователем и обучающимся по заранее разработанному плану. В ходе интервью исследователь не высказывает своё мнение и открыто не демонстрирует своей личной оценки ответов  или задаваемых вопросов;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>беседа, метод исследования, который заключается в проведении тематически направленного диалога между исследователем и обучающимся с целью получения определённых сведений по процессам воспитания и социализации.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b/>
          <w:sz w:val="24"/>
          <w:lang w:val="ru-RU"/>
        </w:rPr>
        <w:t>- психолого-педагогическое наблюдение</w:t>
      </w:r>
      <w:r w:rsidRPr="00CA521E">
        <w:rPr>
          <w:sz w:val="24"/>
          <w:lang w:val="ru-RU"/>
        </w:rPr>
        <w:t xml:space="preserve"> — описательный психолого-педагогический метод, который заключается в целенаправленном восприятии и фиксации особенностей, закономерностей развития и воспитания обучающихся. В рамках мониторинга используется несколько видов наблюдения:</w:t>
      </w:r>
    </w:p>
    <w:p w:rsidR="00924F90" w:rsidRPr="00CA521E" w:rsidRDefault="00924F90" w:rsidP="006B22B4">
      <w:pPr>
        <w:widowControl/>
        <w:numPr>
          <w:ilvl w:val="0"/>
          <w:numId w:val="7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proofErr w:type="gramStart"/>
      <w:r w:rsidRPr="00CA521E">
        <w:rPr>
          <w:sz w:val="24"/>
          <w:lang w:val="ru-RU"/>
        </w:rPr>
        <w:t>включённое наблюдение – наблюдатель находится в реальных деловых или неформальных отношениях с обучающимися, за которыми он наблюдает и которых оценивает;</w:t>
      </w:r>
      <w:proofErr w:type="gramEnd"/>
    </w:p>
    <w:p w:rsidR="008E2775" w:rsidRDefault="00924F90" w:rsidP="00052612">
      <w:pPr>
        <w:widowControl/>
        <w:numPr>
          <w:ilvl w:val="0"/>
          <w:numId w:val="7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>узкоспециальное наблюдение – направлено на фиксирование строго определённых параметров воспитания и социализации</w:t>
      </w:r>
      <w:r w:rsidR="00052612">
        <w:rPr>
          <w:sz w:val="24"/>
          <w:lang w:val="ru-RU"/>
        </w:rPr>
        <w:t>.</w:t>
      </w:r>
    </w:p>
    <w:p w:rsidR="001E66D1" w:rsidRDefault="001E66D1">
      <w:pPr>
        <w:widowControl/>
        <w:wordWrap/>
        <w:autoSpaceDE/>
        <w:autoSpaceDN/>
        <w:jc w:val="left"/>
        <w:rPr>
          <w:rStyle w:val="CharAttribute0"/>
          <w:b/>
          <w:iCs/>
          <w:sz w:val="24"/>
          <w:lang w:val="ru-RU"/>
        </w:rPr>
      </w:pPr>
    </w:p>
    <w:p w:rsidR="00226586" w:rsidRPr="008E2775" w:rsidRDefault="00F56A99" w:rsidP="008E2775">
      <w:pPr>
        <w:wordWrap/>
        <w:adjustRightInd w:val="0"/>
        <w:spacing w:line="360" w:lineRule="auto"/>
        <w:ind w:firstLine="851"/>
        <w:jc w:val="right"/>
        <w:rPr>
          <w:rStyle w:val="CharAttribute0"/>
          <w:b/>
          <w:iCs/>
          <w:sz w:val="24"/>
          <w:lang w:val="ru-RU"/>
        </w:rPr>
      </w:pPr>
      <w:r>
        <w:rPr>
          <w:rStyle w:val="CharAttribute0"/>
          <w:b/>
          <w:iCs/>
          <w:sz w:val="24"/>
          <w:lang w:val="ru-RU"/>
        </w:rPr>
        <w:t>ПРИЛОЖЕНИЕ</w:t>
      </w:r>
      <w:r w:rsidR="00782F11">
        <w:rPr>
          <w:rStyle w:val="CharAttribute0"/>
          <w:b/>
          <w:iCs/>
          <w:sz w:val="24"/>
          <w:lang w:val="ru-RU"/>
        </w:rPr>
        <w:t xml:space="preserve"> №1</w:t>
      </w:r>
    </w:p>
    <w:p w:rsidR="003F60B8" w:rsidRPr="00990C0E" w:rsidRDefault="00990C0E" w:rsidP="003F60B8">
      <w:pPr>
        <w:widowControl/>
        <w:wordWrap/>
        <w:autoSpaceDE/>
        <w:autoSpaceDN/>
        <w:jc w:val="center"/>
        <w:rPr>
          <w:b/>
          <w:kern w:val="0"/>
          <w:sz w:val="24"/>
          <w:lang w:val="ru-RU" w:eastAsia="ru-RU"/>
        </w:rPr>
      </w:pPr>
      <w:r w:rsidRPr="00990C0E">
        <w:rPr>
          <w:b/>
          <w:kern w:val="0"/>
          <w:sz w:val="24"/>
          <w:lang w:val="ru-RU" w:eastAsia="ru-RU"/>
        </w:rPr>
        <w:t>Календарный план воспитательной работы</w:t>
      </w:r>
    </w:p>
    <w:p w:rsidR="008E2775" w:rsidRDefault="008E2775" w:rsidP="003F60B8">
      <w:pPr>
        <w:widowControl/>
        <w:wordWrap/>
        <w:autoSpaceDE/>
        <w:autoSpaceDN/>
        <w:jc w:val="center"/>
        <w:rPr>
          <w:rStyle w:val="CharAttribute0"/>
          <w:b/>
          <w:iCs/>
          <w:sz w:val="24"/>
          <w:lang w:val="ru-RU"/>
        </w:rPr>
      </w:pPr>
      <w:r w:rsidRPr="00CA521E">
        <w:rPr>
          <w:rStyle w:val="CharAttribute0"/>
          <w:b/>
          <w:iCs/>
          <w:sz w:val="24"/>
          <w:lang w:val="ru-RU"/>
        </w:rPr>
        <w:t>основного общего образования — для 5-9 классов</w:t>
      </w:r>
    </w:p>
    <w:p w:rsidR="00982D6F" w:rsidRDefault="00982D6F" w:rsidP="003F60B8">
      <w:pPr>
        <w:widowControl/>
        <w:wordWrap/>
        <w:autoSpaceDE/>
        <w:autoSpaceDN/>
        <w:jc w:val="center"/>
        <w:rPr>
          <w:rStyle w:val="CharAttribute0"/>
          <w:b/>
          <w:iCs/>
          <w:sz w:val="24"/>
          <w:lang w:val="ru-RU"/>
        </w:rPr>
      </w:pPr>
      <w:r>
        <w:rPr>
          <w:rStyle w:val="CharAttribute0"/>
          <w:b/>
          <w:iCs/>
          <w:sz w:val="24"/>
          <w:lang w:val="ru-RU"/>
        </w:rPr>
        <w:t>на 2021-2022 учебный год</w:t>
      </w:r>
    </w:p>
    <w:p w:rsidR="009A2E42" w:rsidRDefault="009A2E42" w:rsidP="00A86B30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</w:p>
    <w:tbl>
      <w:tblPr>
        <w:tblStyle w:val="af9"/>
        <w:tblW w:w="10740" w:type="dxa"/>
        <w:tblLayout w:type="fixed"/>
        <w:tblLook w:val="04A0" w:firstRow="1" w:lastRow="0" w:firstColumn="1" w:lastColumn="0" w:noHBand="0" w:noVBand="1"/>
      </w:tblPr>
      <w:tblGrid>
        <w:gridCol w:w="1956"/>
        <w:gridCol w:w="4815"/>
        <w:gridCol w:w="1171"/>
        <w:gridCol w:w="1097"/>
        <w:gridCol w:w="1701"/>
      </w:tblGrid>
      <w:tr w:rsidR="009A6B57" w:rsidTr="00091386">
        <w:tc>
          <w:tcPr>
            <w:tcW w:w="1956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Направление </w:t>
            </w:r>
          </w:p>
        </w:tc>
        <w:tc>
          <w:tcPr>
            <w:tcW w:w="4815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Мероприятия </w:t>
            </w:r>
          </w:p>
        </w:tc>
        <w:tc>
          <w:tcPr>
            <w:tcW w:w="1171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1097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Участники </w:t>
            </w:r>
          </w:p>
        </w:tc>
        <w:tc>
          <w:tcPr>
            <w:tcW w:w="1701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Ответст</w:t>
            </w:r>
            <w:r w:rsidR="00982D6F">
              <w:rPr>
                <w:b/>
                <w:kern w:val="0"/>
                <w:sz w:val="24"/>
                <w:lang w:val="ru-RU" w:eastAsia="ru-RU"/>
              </w:rPr>
              <w:t>венный</w:t>
            </w:r>
          </w:p>
        </w:tc>
      </w:tr>
      <w:tr w:rsidR="00B9583E" w:rsidTr="00091386">
        <w:tc>
          <w:tcPr>
            <w:tcW w:w="10740" w:type="dxa"/>
            <w:gridSpan w:val="5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Торжественное построение, посвященное Дню знаний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01 сен</w:t>
            </w:r>
            <w:r w:rsidR="00D002EF">
              <w:rPr>
                <w:kern w:val="0"/>
                <w:sz w:val="22"/>
                <w:lang w:val="ru-RU" w:eastAsia="ru-RU"/>
              </w:rPr>
              <w:t>тября</w:t>
            </w:r>
          </w:p>
        </w:tc>
        <w:tc>
          <w:tcPr>
            <w:tcW w:w="1097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конкурс «Кадет года -2022»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Сентябрь 2021-</w:t>
            </w:r>
            <w:r w:rsidR="00D002EF">
              <w:rPr>
                <w:kern w:val="0"/>
                <w:sz w:val="22"/>
                <w:lang w:val="ru-RU" w:eastAsia="ru-RU"/>
              </w:rPr>
              <w:t xml:space="preserve"> май 2022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рисунков на асфальте «Террору-нет!»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03 сен</w:t>
            </w:r>
            <w:r w:rsidR="00D002EF">
              <w:rPr>
                <w:kern w:val="0"/>
                <w:sz w:val="22"/>
                <w:lang w:val="ru-RU" w:eastAsia="ru-RU"/>
              </w:rPr>
              <w:t xml:space="preserve">тября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5-7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Встреча «Из дальних странствий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возвратясь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>…»</w:t>
            </w:r>
          </w:p>
        </w:tc>
        <w:tc>
          <w:tcPr>
            <w:tcW w:w="1171" w:type="dxa"/>
          </w:tcPr>
          <w:p w:rsidR="009A6B57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25 сентября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Акция «И снова здравствуйте!»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Общешкольное построение «Помним Беслан»</w:t>
            </w:r>
          </w:p>
        </w:tc>
        <w:tc>
          <w:tcPr>
            <w:tcW w:w="1171" w:type="dxa"/>
          </w:tcPr>
          <w:p w:rsidR="009A6B57" w:rsidRPr="00BB6266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03 сентября </w:t>
            </w:r>
          </w:p>
        </w:tc>
        <w:tc>
          <w:tcPr>
            <w:tcW w:w="1097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9A6B5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Общешкольное построение. </w:t>
            </w:r>
            <w:r w:rsidRPr="009A6B57">
              <w:rPr>
                <w:kern w:val="0"/>
                <w:sz w:val="22"/>
                <w:lang w:val="ru-RU" w:eastAsia="ru-RU"/>
              </w:rPr>
              <w:t xml:space="preserve">День победы русской эскадры контр-адмирала Ф.Ф. Ушакова над турецкой эскадрой у мыса </w:t>
            </w:r>
            <w:proofErr w:type="spellStart"/>
            <w:r w:rsidRPr="009A6B57">
              <w:rPr>
                <w:kern w:val="0"/>
                <w:sz w:val="22"/>
                <w:lang w:val="ru-RU" w:eastAsia="ru-RU"/>
              </w:rPr>
              <w:t>Тендра</w:t>
            </w:r>
            <w:proofErr w:type="spellEnd"/>
            <w:r w:rsidRPr="009A6B57">
              <w:rPr>
                <w:kern w:val="0"/>
                <w:sz w:val="22"/>
                <w:lang w:val="ru-RU" w:eastAsia="ru-RU"/>
              </w:rPr>
              <w:t xml:space="preserve"> в 1790 году.  (5-9 классы)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A6B57">
              <w:rPr>
                <w:kern w:val="0"/>
                <w:sz w:val="24"/>
                <w:lang w:val="ru-RU" w:eastAsia="ru-RU"/>
              </w:rPr>
              <w:t>11 сентября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A6B57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9A6B57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Pr="009A6B57" w:rsidRDefault="009A6B57" w:rsidP="009A6B5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Общешкольное построение. </w:t>
            </w:r>
            <w:r w:rsidRPr="009A6B57">
              <w:rPr>
                <w:bCs/>
                <w:sz w:val="22"/>
                <w:lang w:val="ru-RU"/>
              </w:rPr>
              <w:t>ДеньосвобожденияКарелии</w:t>
            </w:r>
            <w:r w:rsidRPr="009A6B57">
              <w:rPr>
                <w:sz w:val="22"/>
                <w:lang w:val="ru-RU"/>
              </w:rPr>
              <w:t xml:space="preserve"> от фашистских захватчиков</w:t>
            </w:r>
          </w:p>
        </w:tc>
        <w:tc>
          <w:tcPr>
            <w:tcW w:w="1171" w:type="dxa"/>
          </w:tcPr>
          <w:p w:rsidR="009A6B57" w:rsidRP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D002EF">
              <w:rPr>
                <w:sz w:val="22"/>
                <w:lang w:val="ru-RU"/>
              </w:rPr>
              <w:t>30 сентября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9A6B57" w:rsidRP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A6B57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9A6B57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01 сентября </w:t>
            </w:r>
          </w:p>
        </w:tc>
        <w:tc>
          <w:tcPr>
            <w:tcW w:w="1097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Классные руководители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Классный час на тему ВФСК ГТО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Музейное занятие «Его имя носит корпус» Александр Невский 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Музейное занятие «Зарождение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кадетства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в России. Школа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навигатских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и математически наук»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 класс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Акция «Мы за мир на Земле»</w:t>
            </w:r>
          </w:p>
        </w:tc>
        <w:tc>
          <w:tcPr>
            <w:tcW w:w="1171" w:type="dxa"/>
          </w:tcPr>
          <w:p w:rsidR="009A6B57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03 сентября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Участие в муниципальных акциях «Оглянитесь они рядом» приуроченных ко Дню пожилого человека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5E7A1A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Патриотическая акция «Троллейбус Победы»</w:t>
            </w:r>
            <w:r w:rsidR="00F767C8">
              <w:rPr>
                <w:kern w:val="0"/>
                <w:sz w:val="22"/>
                <w:lang w:val="ru-RU" w:eastAsia="ru-RU"/>
              </w:rPr>
              <w:t xml:space="preserve">, </w:t>
            </w:r>
            <w:r w:rsidR="00F767C8" w:rsidRPr="00CA521E">
              <w:rPr>
                <w:kern w:val="0"/>
                <w:sz w:val="24"/>
                <w:shd w:val="clear" w:color="auto" w:fill="FFFFFF"/>
                <w:lang w:val="ru-RU" w:eastAsia="ru-RU"/>
              </w:rPr>
              <w:t xml:space="preserve">посвященная освобождению Карелии в годы ВОВ  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Карлова А.В.</w:t>
            </w:r>
          </w:p>
        </w:tc>
      </w:tr>
      <w:tr w:rsidR="00AC0FCE" w:rsidRPr="00BB6266" w:rsidTr="00091386">
        <w:tc>
          <w:tcPr>
            <w:tcW w:w="1956" w:type="dxa"/>
            <w:vMerge w:val="restart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«Кадет </w:t>
            </w:r>
            <w:r>
              <w:rPr>
                <w:kern w:val="0"/>
                <w:sz w:val="22"/>
                <w:lang w:eastAsia="ru-RU"/>
              </w:rPr>
              <w:t>FM</w:t>
            </w:r>
            <w:r>
              <w:rPr>
                <w:kern w:val="0"/>
                <w:sz w:val="22"/>
                <w:lang w:val="ru-RU" w:eastAsia="ru-RU"/>
              </w:rPr>
              <w:t xml:space="preserve">» Радиоэфир </w:t>
            </w:r>
          </w:p>
          <w:p w:rsidR="00AC0FCE" w:rsidRPr="009A6B57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«Мои летние каникулы»</w:t>
            </w:r>
          </w:p>
        </w:tc>
        <w:tc>
          <w:tcPr>
            <w:tcW w:w="1171" w:type="dxa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BB6266" w:rsidTr="00091386">
        <w:tc>
          <w:tcPr>
            <w:tcW w:w="1956" w:type="dxa"/>
            <w:vMerge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Фотосессия классов 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01 сентября </w:t>
            </w:r>
          </w:p>
        </w:tc>
        <w:tc>
          <w:tcPr>
            <w:tcW w:w="1097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AC0FCE" w:rsidTr="00091386">
        <w:tc>
          <w:tcPr>
            <w:tcW w:w="1956" w:type="dxa"/>
            <w:vMerge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Соревнование «Веселые старты»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туристический слет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Сентябрь-октябрь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Соревнование «Марш-бросок для новобранца»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Сентябрь</w:t>
            </w:r>
            <w:r w:rsidR="00D002EF">
              <w:rPr>
                <w:kern w:val="0"/>
                <w:sz w:val="22"/>
                <w:lang w:val="ru-RU" w:eastAsia="ru-RU"/>
              </w:rPr>
              <w:t>-</w:t>
            </w:r>
            <w:r w:rsidR="00D002EF">
              <w:rPr>
                <w:kern w:val="0"/>
                <w:sz w:val="22"/>
                <w:lang w:val="ru-RU" w:eastAsia="ru-RU"/>
              </w:rPr>
              <w:lastRenderedPageBreak/>
              <w:t xml:space="preserve">октябрь </w:t>
            </w:r>
          </w:p>
        </w:tc>
        <w:tc>
          <w:tcPr>
            <w:tcW w:w="1097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lastRenderedPageBreak/>
              <w:t>5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352FF3" w:rsidRPr="00BB6266" w:rsidTr="00091386">
        <w:tc>
          <w:tcPr>
            <w:tcW w:w="10740" w:type="dxa"/>
            <w:gridSpan w:val="5"/>
          </w:tcPr>
          <w:p w:rsidR="00352FF3" w:rsidRPr="00352FF3" w:rsidRDefault="00352FF3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352FF3">
              <w:rPr>
                <w:b/>
                <w:kern w:val="0"/>
                <w:sz w:val="22"/>
                <w:lang w:val="ru-RU" w:eastAsia="ru-RU"/>
              </w:rPr>
              <w:lastRenderedPageBreak/>
              <w:t>ОКТЯБРЬ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«Город дружбы»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Pr="008F03E2" w:rsidRDefault="00F767C8" w:rsidP="008F03E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Pr="008F03E2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8F03E2">
              <w:rPr>
                <w:kern w:val="0"/>
                <w:sz w:val="22"/>
                <w:lang w:val="ru-RU" w:eastAsia="ru-RU"/>
              </w:rPr>
              <w:t xml:space="preserve">Концертная программа </w:t>
            </w:r>
            <w:r>
              <w:rPr>
                <w:kern w:val="0"/>
                <w:sz w:val="22"/>
                <w:lang w:val="ru-RU" w:eastAsia="ru-RU"/>
              </w:rPr>
              <w:t xml:space="preserve">ко Дню Учителя </w:t>
            </w:r>
            <w:r w:rsidRPr="008F03E2">
              <w:rPr>
                <w:kern w:val="0"/>
                <w:sz w:val="22"/>
                <w:lang w:val="ru-RU" w:eastAsia="ru-RU"/>
              </w:rPr>
              <w:t>«С любовью к Вам, Учителя»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D002EF" w:rsidRPr="00BB6266" w:rsidTr="00091386">
        <w:tc>
          <w:tcPr>
            <w:tcW w:w="1956" w:type="dxa"/>
          </w:tcPr>
          <w:p w:rsidR="00D002EF" w:rsidRPr="00BB6266" w:rsidRDefault="00D002EF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D002EF" w:rsidRPr="00D002EF" w:rsidRDefault="00D002EF" w:rsidP="00D002E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kern w:val="0"/>
                <w:sz w:val="22"/>
                <w:lang w:val="ru-RU" w:eastAsia="ru-RU"/>
              </w:rPr>
              <w:t xml:space="preserve">Построение. </w:t>
            </w:r>
            <w:r w:rsidRPr="00D002EF">
              <w:rPr>
                <w:bCs/>
                <w:kern w:val="0"/>
                <w:sz w:val="22"/>
                <w:lang w:val="ru-RU" w:eastAsia="ru-RU"/>
              </w:rPr>
              <w:t>ДеньосвобожденияКарелии</w:t>
            </w:r>
            <w:r w:rsidRPr="00D002EF">
              <w:rPr>
                <w:kern w:val="0"/>
                <w:sz w:val="22"/>
                <w:lang w:val="ru-RU" w:eastAsia="ru-RU"/>
              </w:rPr>
              <w:t xml:space="preserve"> от фашистских захватчиков</w:t>
            </w:r>
          </w:p>
          <w:p w:rsidR="00D002EF" w:rsidRDefault="00D002EF" w:rsidP="00D002E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002EF">
              <w:rPr>
                <w:kern w:val="0"/>
                <w:sz w:val="22"/>
                <w:lang w:val="ru-RU" w:eastAsia="ru-RU"/>
              </w:rPr>
              <w:t>«Герои Карельского фронта</w:t>
            </w:r>
            <w:r w:rsidR="00CD6E33">
              <w:rPr>
                <w:kern w:val="0"/>
                <w:sz w:val="22"/>
                <w:lang w:val="ru-RU" w:eastAsia="ru-RU"/>
              </w:rPr>
              <w:t>»</w:t>
            </w:r>
          </w:p>
        </w:tc>
        <w:tc>
          <w:tcPr>
            <w:tcW w:w="1171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Интерактивная игра на знакомство «Береги природу»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D002EF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D002EF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Pr="008F03E2" w:rsidRDefault="00F767C8" w:rsidP="008F03E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8F03E2">
              <w:rPr>
                <w:kern w:val="0"/>
                <w:sz w:val="22"/>
                <w:lang w:val="ru-RU" w:eastAsia="en-US"/>
              </w:rPr>
              <w:t xml:space="preserve">Веселая викторина 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«Первый кадетский корпус дореволюционной России»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Default="00F767C8" w:rsidP="008F03E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Экскурсия в Собор Александра невского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 класс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F767C8" w:rsidRDefault="00F767C8" w:rsidP="00D002E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002EF">
              <w:rPr>
                <w:kern w:val="0"/>
                <w:sz w:val="22"/>
                <w:lang w:val="ru-RU" w:eastAsia="ru-RU"/>
              </w:rPr>
              <w:t>Концертная программа  агитбригады для совета ветеранов одного из микрорайонов города  (или  запись поздравительного ролика)</w:t>
            </w:r>
            <w:r w:rsidR="00D10655">
              <w:rPr>
                <w:kern w:val="0"/>
                <w:sz w:val="22"/>
                <w:lang w:val="ru-RU" w:eastAsia="ru-RU"/>
              </w:rPr>
              <w:t xml:space="preserve">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к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 xml:space="preserve"> Дню пожилого человека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Октябрь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Участие в муниципальных акциях «Оглянитесь они рядом» приуроченных ко Дню пожилого человека</w:t>
            </w:r>
          </w:p>
        </w:tc>
        <w:tc>
          <w:tcPr>
            <w:tcW w:w="1171" w:type="dxa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AC0FCE" w:rsidRPr="00BB6266" w:rsidTr="00091386">
        <w:tc>
          <w:tcPr>
            <w:tcW w:w="1956" w:type="dxa"/>
            <w:vMerge w:val="restart"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AC0FCE" w:rsidRDefault="00AC0FCE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«Кадет </w:t>
            </w:r>
            <w:r>
              <w:rPr>
                <w:kern w:val="0"/>
                <w:sz w:val="22"/>
                <w:lang w:eastAsia="ru-RU"/>
              </w:rPr>
              <w:t>FM</w:t>
            </w:r>
            <w:r>
              <w:rPr>
                <w:kern w:val="0"/>
                <w:sz w:val="22"/>
                <w:lang w:val="ru-RU" w:eastAsia="ru-RU"/>
              </w:rPr>
              <w:t xml:space="preserve">» Радиоэфир </w:t>
            </w:r>
          </w:p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BB6266" w:rsidTr="00091386">
        <w:tc>
          <w:tcPr>
            <w:tcW w:w="1956" w:type="dxa"/>
            <w:vMerge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Выпуск новостей по итогам 1 четверти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AC0FCE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AC0FCE" w:rsidRPr="00AC0FCE" w:rsidTr="00091386">
        <w:tc>
          <w:tcPr>
            <w:tcW w:w="1956" w:type="dxa"/>
            <w:vMerge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AC0FCE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Осенний кросс (легкоатлетический кросс «Золотая осень»)</w:t>
            </w:r>
          </w:p>
        </w:tc>
        <w:tc>
          <w:tcPr>
            <w:tcW w:w="1171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турнир по настольному теннису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F767C8" w:rsidRPr="00BB6266" w:rsidTr="00091386">
        <w:tc>
          <w:tcPr>
            <w:tcW w:w="10740" w:type="dxa"/>
            <w:gridSpan w:val="5"/>
          </w:tcPr>
          <w:p w:rsidR="00F767C8" w:rsidRPr="00F767C8" w:rsidRDefault="00F767C8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F767C8">
              <w:rPr>
                <w:b/>
                <w:kern w:val="0"/>
                <w:sz w:val="22"/>
                <w:lang w:val="ru-RU" w:eastAsia="ru-RU"/>
              </w:rPr>
              <w:t>НОЯБРЬ</w:t>
            </w:r>
          </w:p>
        </w:tc>
      </w:tr>
      <w:tr w:rsidR="00052612" w:rsidRPr="00AC0FCE" w:rsidTr="00091386">
        <w:tc>
          <w:tcPr>
            <w:tcW w:w="1956" w:type="dxa"/>
            <w:vMerge w:val="restart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Default="00052612" w:rsidP="00AC0FC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Подготовка видеопоздравления </w:t>
            </w:r>
          </w:p>
          <w:p w:rsidR="00052612" w:rsidRDefault="00052612" w:rsidP="00AC0FC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«С Днем матери»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AC0FCE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C0FCE">
              <w:rPr>
                <w:rFonts w:eastAsiaTheme="majorEastAsia"/>
                <w:bCs/>
                <w:sz w:val="22"/>
                <w:lang w:val="ru-RU"/>
              </w:rPr>
              <w:t xml:space="preserve">Работа Военного кинозала «Наш герой – Александр Невский» 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AC0FCE" w:rsidTr="00091386">
        <w:tc>
          <w:tcPr>
            <w:tcW w:w="1956" w:type="dxa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C0FCE">
              <w:rPr>
                <w:kern w:val="0"/>
                <w:sz w:val="22"/>
                <w:lang w:val="ru-RU" w:eastAsia="ru-RU"/>
              </w:rPr>
              <w:t xml:space="preserve">Оформление информационного стенда, 1 декабря - День </w:t>
            </w:r>
            <w:hyperlink r:id="rId10" w:tooltip="Синопское сражение" w:history="1">
              <w:r w:rsidRPr="00AC0FCE">
                <w:rPr>
                  <w:kern w:val="0"/>
                  <w:sz w:val="22"/>
                  <w:lang w:val="ru-RU" w:eastAsia="ru-RU"/>
                </w:rPr>
                <w:t>победы</w:t>
              </w:r>
            </w:hyperlink>
            <w:r w:rsidRPr="00AC0FCE">
              <w:rPr>
                <w:kern w:val="0"/>
                <w:sz w:val="22"/>
                <w:lang w:val="ru-RU" w:eastAsia="ru-RU"/>
              </w:rPr>
              <w:t xml:space="preserve"> русской эскадры под командованием </w:t>
            </w:r>
            <w:hyperlink r:id="rId11" w:tooltip="Нахимов, Павел Степанович" w:history="1">
              <w:r w:rsidRPr="00AC0FCE">
                <w:rPr>
                  <w:kern w:val="0"/>
                  <w:sz w:val="22"/>
                  <w:lang w:val="ru-RU" w:eastAsia="ru-RU"/>
                </w:rPr>
                <w:t>П. С. Нахимова</w:t>
              </w:r>
            </w:hyperlink>
            <w:r w:rsidRPr="00AC0FCE">
              <w:rPr>
                <w:kern w:val="0"/>
                <w:sz w:val="22"/>
                <w:lang w:val="ru-RU" w:eastAsia="ru-RU"/>
              </w:rPr>
              <w:t xml:space="preserve"> над турецкой эскадрой у мыса Синоп 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B6266" w:rsidTr="00091386">
        <w:tc>
          <w:tcPr>
            <w:tcW w:w="1956" w:type="dxa"/>
            <w:vMerge w:val="restart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Pr="00F767C8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F767C8">
              <w:rPr>
                <w:kern w:val="0"/>
                <w:sz w:val="22"/>
                <w:lang w:val="ru-RU" w:eastAsia="en-US"/>
              </w:rPr>
              <w:t>Интеллектуальная игра Великолепная семерка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 класс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F767C8">
              <w:rPr>
                <w:color w:val="000000"/>
                <w:kern w:val="0"/>
                <w:sz w:val="22"/>
                <w:lang w:val="ru-RU" w:eastAsia="ru-RU"/>
              </w:rPr>
              <w:t xml:space="preserve">Познавательно – развлекательная викторина «Знай </w:t>
            </w:r>
            <w:r w:rsidRPr="00F767C8">
              <w:rPr>
                <w:color w:val="000000"/>
                <w:kern w:val="0"/>
                <w:sz w:val="22"/>
                <w:szCs w:val="22"/>
                <w:lang w:val="ru-RU" w:eastAsia="ru-RU"/>
              </w:rPr>
              <w:t>свое Отечество»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9 класс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«Суворовские и нахимовские военные училища»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 класс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D10655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Музейные занятия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–э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>кскурсии по экспозиции «История пограничной службы в Карелии»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BB6266" w:rsidTr="00091386">
        <w:tc>
          <w:tcPr>
            <w:tcW w:w="1956" w:type="dxa"/>
            <w:vMerge w:val="restart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Акция «Кормушки для пернатых»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AC0FCE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C0FCE">
              <w:rPr>
                <w:sz w:val="22"/>
                <w:lang w:val="ru-RU"/>
              </w:rPr>
              <w:t>Концертная программа агитбригады для мам (совет ветеранов, республиканская больница)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AC0FCE" w:rsidTr="00091386">
        <w:tc>
          <w:tcPr>
            <w:tcW w:w="1956" w:type="dxa"/>
            <w:vMerge w:val="restart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 xml:space="preserve">Школьные </w:t>
            </w:r>
            <w:r w:rsidRPr="00BB6266">
              <w:rPr>
                <w:b/>
                <w:kern w:val="0"/>
                <w:sz w:val="22"/>
                <w:lang w:val="ru-RU" w:eastAsia="ru-RU"/>
              </w:rPr>
              <w:lastRenderedPageBreak/>
              <w:t>медиа</w:t>
            </w:r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lastRenderedPageBreak/>
              <w:t xml:space="preserve">Оформление новостей на информационных </w:t>
            </w:r>
            <w:r>
              <w:rPr>
                <w:kern w:val="0"/>
                <w:sz w:val="22"/>
                <w:lang w:val="ru-RU" w:eastAsia="ru-RU"/>
              </w:rPr>
              <w:lastRenderedPageBreak/>
              <w:t>стендах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lastRenderedPageBreak/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</w:t>
            </w:r>
            <w:r>
              <w:rPr>
                <w:kern w:val="0"/>
                <w:sz w:val="22"/>
                <w:lang w:val="ru-RU" w:eastAsia="ru-RU"/>
              </w:rPr>
              <w:lastRenderedPageBreak/>
              <w:t>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lastRenderedPageBreak/>
              <w:t>Макеева Т.А.</w:t>
            </w:r>
          </w:p>
        </w:tc>
      </w:tr>
      <w:tr w:rsidR="00052612" w:rsidRPr="00AC0FCE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AC0FCE">
              <w:rPr>
                <w:sz w:val="22"/>
              </w:rPr>
              <w:t>РадиоэфирКадет</w:t>
            </w:r>
            <w:proofErr w:type="spellEnd"/>
            <w:r w:rsidRPr="00AC0FCE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B6266" w:rsidTr="00091386">
        <w:tc>
          <w:tcPr>
            <w:tcW w:w="1956" w:type="dxa"/>
            <w:vMerge w:val="restart"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мини-футболу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Турнир по шахматам «Стратегии успеха»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Ноябрь - декабрь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 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Лично-командное соревнование на Первенство корпуса по пулевой стрельбе из пневматического оружия, посвященное Дню рождения корпуса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Магдич В.А.</w:t>
            </w:r>
          </w:p>
        </w:tc>
      </w:tr>
      <w:tr w:rsidR="00052612" w:rsidRPr="00BB6266" w:rsidTr="00091386">
        <w:tc>
          <w:tcPr>
            <w:tcW w:w="10740" w:type="dxa"/>
            <w:gridSpan w:val="5"/>
          </w:tcPr>
          <w:p w:rsidR="00052612" w:rsidRPr="00AC0FCE" w:rsidRDefault="00052612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C0FCE">
              <w:rPr>
                <w:b/>
                <w:kern w:val="0"/>
                <w:sz w:val="22"/>
                <w:lang w:val="ru-RU" w:eastAsia="ru-RU"/>
              </w:rPr>
              <w:t xml:space="preserve">ДЕКАБРЬ </w:t>
            </w:r>
          </w:p>
        </w:tc>
      </w:tr>
      <w:tr w:rsidR="00052612" w:rsidRPr="00BE5693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Pr="00BE5693" w:rsidRDefault="00052612" w:rsidP="00DE66D3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Концерт, посвященный Днюпамяти Александра Невского, Дню</w:t>
            </w:r>
            <w:r w:rsidRPr="00BE5693">
              <w:rPr>
                <w:kern w:val="0"/>
                <w:sz w:val="22"/>
                <w:lang w:val="ru-RU" w:eastAsia="ru-RU"/>
              </w:rPr>
              <w:t xml:space="preserve"> рождения Карельского кадетского корпуса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08 декабря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Работа военного кинозала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DE66D3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E66D3">
              <w:rPr>
                <w:kern w:val="0"/>
                <w:sz w:val="22"/>
                <w:lang w:val="ru-RU" w:eastAsia="en-US"/>
              </w:rPr>
              <w:t>Новогодняя праздничная программа (спектакль)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BB6266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Pr="00BE5693" w:rsidRDefault="00052612" w:rsidP="00BE5693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proofErr w:type="spellStart"/>
            <w:r w:rsidRPr="00BE5693">
              <w:rPr>
                <w:sz w:val="22"/>
              </w:rPr>
              <w:t>Построение</w:t>
            </w:r>
            <w:proofErr w:type="spellEnd"/>
            <w:r w:rsidRPr="00BE5693">
              <w:rPr>
                <w:sz w:val="22"/>
              </w:rPr>
              <w:t xml:space="preserve">. </w:t>
            </w:r>
            <w:hyperlink r:id="rId12" w:tooltip="День неизвестного солдата" w:history="1">
              <w:proofErr w:type="spellStart"/>
              <w:r>
                <w:rPr>
                  <w:sz w:val="22"/>
                </w:rPr>
                <w:t>День</w:t>
              </w:r>
              <w:proofErr w:type="spellEnd"/>
              <w:r>
                <w:rPr>
                  <w:sz w:val="22"/>
                  <w:lang w:val="ru-RU"/>
                </w:rPr>
                <w:t xml:space="preserve"> Н</w:t>
              </w:r>
              <w:proofErr w:type="spellStart"/>
              <w:r w:rsidRPr="00BE5693">
                <w:rPr>
                  <w:sz w:val="22"/>
                </w:rPr>
                <w:t>еизвестного</w:t>
              </w:r>
              <w:proofErr w:type="spellEnd"/>
              <w:r>
                <w:rPr>
                  <w:sz w:val="22"/>
                  <w:lang w:val="ru-RU"/>
                </w:rPr>
                <w:t xml:space="preserve"> </w:t>
              </w:r>
              <w:proofErr w:type="spellStart"/>
              <w:r w:rsidRPr="00BE5693">
                <w:rPr>
                  <w:sz w:val="22"/>
                </w:rPr>
                <w:t>солдата</w:t>
              </w:r>
              <w:proofErr w:type="spellEnd"/>
            </w:hyperlink>
          </w:p>
        </w:tc>
        <w:tc>
          <w:tcPr>
            <w:tcW w:w="1171" w:type="dxa"/>
          </w:tcPr>
          <w:p w:rsidR="00052612" w:rsidRPr="00BE5693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0</w:t>
            </w:r>
            <w:r w:rsidRPr="00BE5693">
              <w:rPr>
                <w:sz w:val="22"/>
              </w:rPr>
              <w:t xml:space="preserve">3 </w:t>
            </w:r>
            <w:proofErr w:type="spellStart"/>
            <w:r w:rsidRPr="00BE5693">
              <w:rPr>
                <w:sz w:val="22"/>
              </w:rPr>
              <w:t>декабря</w:t>
            </w:r>
            <w:proofErr w:type="spellEnd"/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BE5693" w:rsidRDefault="00052612" w:rsidP="00BE5693">
            <w:pPr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Построение. </w:t>
            </w:r>
            <w:r w:rsidRPr="00BE5693">
              <w:rPr>
                <w:sz w:val="22"/>
                <w:lang w:val="ru-RU"/>
              </w:rPr>
              <w:t>День Александра Невского.</w:t>
            </w:r>
          </w:p>
        </w:tc>
        <w:tc>
          <w:tcPr>
            <w:tcW w:w="1171" w:type="dxa"/>
          </w:tcPr>
          <w:p w:rsidR="00052612" w:rsidRPr="00BE5693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06 декабря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BE5693" w:rsidRDefault="00052612" w:rsidP="00BE5693">
            <w:pPr>
              <w:contextualSpacing/>
              <w:jc w:val="center"/>
              <w:rPr>
                <w:sz w:val="22"/>
                <w:lang w:val="ru-RU"/>
              </w:rPr>
            </w:pPr>
            <w:r w:rsidRPr="00BE5693">
              <w:rPr>
                <w:sz w:val="22"/>
                <w:lang w:val="ru-RU"/>
              </w:rPr>
              <w:t>Построение.  День Героев Отечества</w:t>
            </w:r>
          </w:p>
        </w:tc>
        <w:tc>
          <w:tcPr>
            <w:tcW w:w="1171" w:type="dxa"/>
          </w:tcPr>
          <w:p w:rsidR="00052612" w:rsidRPr="00BE5693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0</w:t>
            </w:r>
            <w:r w:rsidRPr="00BE5693">
              <w:rPr>
                <w:sz w:val="22"/>
                <w:lang w:val="ru-RU"/>
              </w:rPr>
              <w:t>8 декабря</w:t>
            </w:r>
          </w:p>
        </w:tc>
        <w:tc>
          <w:tcPr>
            <w:tcW w:w="1097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E5693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«От клуба юных моряков к кадетскому корпусу»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 Символы и атрибуты кадетского корпуса»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Музейные занятия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–э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>кскурсии по экспозиции « История пограничной службы в Карелии»</w:t>
            </w:r>
          </w:p>
        </w:tc>
        <w:tc>
          <w:tcPr>
            <w:tcW w:w="117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Экскурсия «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Матросовы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– Карельского фронта»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BE5693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Урок мужества. </w:t>
            </w:r>
            <w:r w:rsidRPr="00BE5693">
              <w:rPr>
                <w:sz w:val="22"/>
                <w:lang w:val="ru-RU"/>
              </w:rPr>
              <w:t xml:space="preserve">День начала контрнаступления </w:t>
            </w:r>
            <w:hyperlink r:id="rId13" w:tooltip="Рабоче-крестьянская Красная армия" w:history="1">
              <w:r w:rsidRPr="00BE5693">
                <w:rPr>
                  <w:sz w:val="22"/>
                  <w:lang w:val="ru-RU"/>
                </w:rPr>
                <w:t>советских войск</w:t>
              </w:r>
            </w:hyperlink>
            <w:r w:rsidRPr="00BE5693">
              <w:rPr>
                <w:sz w:val="22"/>
                <w:lang w:val="ru-RU"/>
              </w:rPr>
              <w:t xml:space="preserve"> против немецко-фашистских войск в </w:t>
            </w:r>
            <w:hyperlink r:id="rId14" w:tooltip="Битва за Москву" w:history="1">
              <w:r w:rsidRPr="00BE5693">
                <w:rPr>
                  <w:sz w:val="22"/>
                  <w:lang w:val="ru-RU"/>
                </w:rPr>
                <w:t>битве под Москвой</w:t>
              </w:r>
            </w:hyperlink>
            <w:r w:rsidRPr="00BE5693">
              <w:rPr>
                <w:sz w:val="22"/>
                <w:lang w:val="ru-RU"/>
              </w:rPr>
              <w:t xml:space="preserve"> в 1941 году.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BE5693">
            <w:pPr>
              <w:widowControl/>
              <w:wordWrap/>
              <w:autoSpaceDE/>
              <w:autoSpaceDN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Конкурс на лучшее оформление «Новогодний класс»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BE5693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 Доброе сердце» (подарки для детского дома)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E5693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10021D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10021D">
              <w:rPr>
                <w:kern w:val="0"/>
                <w:sz w:val="22"/>
                <w:lang w:val="ru-RU" w:eastAsia="ru-RU"/>
              </w:rPr>
              <w:t>Участие в акции «Стань дедом Морозом»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BB6266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AC0FCE">
              <w:rPr>
                <w:sz w:val="22"/>
              </w:rPr>
              <w:t>РадиоэфирКадет</w:t>
            </w:r>
            <w:proofErr w:type="spellEnd"/>
            <w:r w:rsidRPr="00AC0FCE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BB6266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10021D" w:rsidTr="00091386">
        <w:tc>
          <w:tcPr>
            <w:tcW w:w="1956" w:type="dxa"/>
            <w:vMerge w:val="restart"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1002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Игра по станциям «Кадетский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квест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>», посвященный Дню рождения корпуса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10021D" w:rsidTr="00091386">
        <w:tc>
          <w:tcPr>
            <w:tcW w:w="1956" w:type="dxa"/>
            <w:vMerge/>
          </w:tcPr>
          <w:p w:rsidR="00052612" w:rsidRPr="00BB6266" w:rsidRDefault="00052612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баскетболу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7-9 классы</w:t>
            </w:r>
          </w:p>
        </w:tc>
        <w:tc>
          <w:tcPr>
            <w:tcW w:w="170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10021D" w:rsidTr="00091386">
        <w:tc>
          <w:tcPr>
            <w:tcW w:w="10740" w:type="dxa"/>
            <w:gridSpan w:val="5"/>
          </w:tcPr>
          <w:p w:rsidR="00052612" w:rsidRPr="0010021D" w:rsidRDefault="00052612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10021D">
              <w:rPr>
                <w:b/>
                <w:kern w:val="0"/>
                <w:sz w:val="22"/>
                <w:lang w:val="ru-RU" w:eastAsia="ru-RU"/>
              </w:rPr>
              <w:t xml:space="preserve">ЯНВАРЬ </w:t>
            </w:r>
          </w:p>
        </w:tc>
      </w:tr>
      <w:tr w:rsidR="00052612" w:rsidRPr="0010021D" w:rsidTr="00091386">
        <w:tc>
          <w:tcPr>
            <w:tcW w:w="1956" w:type="dxa"/>
            <w:vMerge w:val="restart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Pr="00DC1E9E" w:rsidRDefault="00052612" w:rsidP="002660D3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DC1E9E">
              <w:rPr>
                <w:kern w:val="0"/>
                <w:sz w:val="24"/>
                <w:lang w:val="ru-RU" w:eastAsia="ru-RU"/>
              </w:rPr>
              <w:t>Выставка Фотографий</w:t>
            </w:r>
          </w:p>
          <w:p w:rsidR="00052612" w:rsidRDefault="00052612" w:rsidP="002660D3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kern w:val="0"/>
                <w:sz w:val="24"/>
                <w:lang w:val="ru-RU" w:eastAsia="ru-RU"/>
              </w:rPr>
              <w:t>«Зимушка-зима!»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поисково-исследовательских работ «Родной край: история и современность»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Январь-март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2660D3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2660D3">
              <w:rPr>
                <w:kern w:val="0"/>
                <w:sz w:val="22"/>
                <w:lang w:val="ru-RU" w:eastAsia="ru-RU"/>
              </w:rPr>
              <w:t>Республиканский конкурс снежных композиций «Зимние сказки Гипербореи»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Январь-февраль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2660D3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фотографий «Как я провел каникулы»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10021D" w:rsidTr="00091386">
        <w:tc>
          <w:tcPr>
            <w:tcW w:w="1956" w:type="dxa"/>
            <w:vMerge w:val="restart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sz w:val="22"/>
                <w:lang w:val="ru-RU"/>
              </w:rPr>
            </w:pPr>
            <w:r w:rsidRPr="00DC1E9E">
              <w:rPr>
                <w:sz w:val="22"/>
                <w:lang w:val="ru-RU"/>
              </w:rPr>
              <w:t xml:space="preserve">Построение. День воинской славы России. </w:t>
            </w:r>
            <w:proofErr w:type="spellStart"/>
            <w:r w:rsidRPr="00DC1E9E">
              <w:rPr>
                <w:sz w:val="22"/>
              </w:rPr>
              <w:t>СнятиеблокадыЛенинграда</w:t>
            </w:r>
            <w:proofErr w:type="spellEnd"/>
          </w:p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sz w:val="22"/>
              </w:rPr>
              <w:t xml:space="preserve">1944 </w:t>
            </w:r>
            <w:proofErr w:type="spellStart"/>
            <w:r w:rsidRPr="00DC1E9E">
              <w:rPr>
                <w:sz w:val="22"/>
              </w:rPr>
              <w:t>года</w:t>
            </w:r>
            <w:proofErr w:type="spellEnd"/>
            <w:r w:rsidRPr="00DC1E9E">
              <w:rPr>
                <w:sz w:val="22"/>
              </w:rPr>
              <w:t>.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27 января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DC1E9E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sz w:val="22"/>
                <w:lang w:val="ru-RU"/>
              </w:rPr>
              <w:t>Урок  мужества  «Дорога жизни»  (</w:t>
            </w:r>
            <w:r w:rsidRPr="00DC1E9E">
              <w:rPr>
                <w:sz w:val="22"/>
                <w:shd w:val="clear" w:color="auto" w:fill="FFFFFF"/>
                <w:lang w:val="ru-RU"/>
              </w:rPr>
              <w:t>посвященный Дню снятия блокады Ленинграда)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«Война. Блокада. Ленинград»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27 января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DC1E9E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DC1E9E">
              <w:rPr>
                <w:sz w:val="22"/>
              </w:rPr>
              <w:t>Высоцкий</w:t>
            </w:r>
            <w:proofErr w:type="spellEnd"/>
            <w:r w:rsidRPr="00DC1E9E">
              <w:rPr>
                <w:sz w:val="22"/>
              </w:rPr>
              <w:t xml:space="preserve">. </w:t>
            </w:r>
            <w:proofErr w:type="spellStart"/>
            <w:r w:rsidRPr="00DC1E9E">
              <w:rPr>
                <w:sz w:val="22"/>
              </w:rPr>
              <w:t>Вечерпамяти</w:t>
            </w:r>
            <w:proofErr w:type="spellEnd"/>
          </w:p>
        </w:tc>
        <w:tc>
          <w:tcPr>
            <w:tcW w:w="1171" w:type="dxa"/>
          </w:tcPr>
          <w:p w:rsidR="00052612" w:rsidRPr="00DC1E9E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25 января</w:t>
            </w:r>
          </w:p>
        </w:tc>
        <w:tc>
          <w:tcPr>
            <w:tcW w:w="1097" w:type="dxa"/>
          </w:tcPr>
          <w:p w:rsidR="00052612" w:rsidRPr="00DC1E9E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  <w:lang w:val="ru-RU"/>
              </w:rPr>
              <w:t>-</w:t>
            </w:r>
            <w:r w:rsidRPr="00DC1E9E">
              <w:rPr>
                <w:sz w:val="22"/>
              </w:rPr>
              <w:t xml:space="preserve">7  </w:t>
            </w:r>
            <w:proofErr w:type="spellStart"/>
            <w:r w:rsidRPr="00DC1E9E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Pr="00DC1E9E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Работа военного кинозала</w:t>
            </w:r>
          </w:p>
        </w:tc>
        <w:tc>
          <w:tcPr>
            <w:tcW w:w="117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Pr="00DC1E9E" w:rsidRDefault="00052612" w:rsidP="00DC1E9E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DC1E9E">
              <w:rPr>
                <w:kern w:val="0"/>
                <w:sz w:val="24"/>
                <w:lang w:val="ru-RU" w:eastAsia="ru-RU"/>
              </w:rPr>
              <w:t>Агитбригада – концерт для ОО «Жители Блокадного Ленинграда»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Pr="00DC1E9E" w:rsidRDefault="00052612" w:rsidP="00DC1E9E">
            <w:pPr>
              <w:jc w:val="center"/>
              <w:rPr>
                <w:sz w:val="22"/>
              </w:rPr>
            </w:pPr>
            <w:r w:rsidRPr="00DC1E9E">
              <w:rPr>
                <w:sz w:val="22"/>
              </w:rPr>
              <w:t xml:space="preserve">5-9 </w:t>
            </w:r>
            <w:proofErr w:type="spellStart"/>
            <w:r w:rsidRPr="00DC1E9E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Pr="00DC1E9E" w:rsidRDefault="00052612" w:rsidP="00DC1E9E">
            <w:pPr>
              <w:jc w:val="center"/>
              <w:rPr>
                <w:sz w:val="22"/>
              </w:rPr>
            </w:pPr>
            <w:proofErr w:type="spellStart"/>
            <w:r w:rsidRPr="00DC1E9E">
              <w:rPr>
                <w:sz w:val="22"/>
              </w:rPr>
              <w:t>Олейникова</w:t>
            </w:r>
            <w:proofErr w:type="spellEnd"/>
            <w:r w:rsidRPr="00DC1E9E">
              <w:rPr>
                <w:sz w:val="22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4101C">
              <w:rPr>
                <w:kern w:val="0"/>
                <w:sz w:val="24"/>
                <w:lang w:val="ru-RU" w:eastAsia="en-US"/>
              </w:rPr>
              <w:t>«Братья наши меньшие». Помощь приютам бездомных животных.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kern w:val="0"/>
                <w:sz w:val="22"/>
                <w:lang w:val="ru-RU" w:eastAsia="ru-RU"/>
              </w:rPr>
              <w:t>Радио эфир Кадет  FM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Pr="00DC1E9E" w:rsidRDefault="00052612" w:rsidP="00DC1E9E">
            <w:pPr>
              <w:jc w:val="center"/>
              <w:rPr>
                <w:sz w:val="22"/>
              </w:rPr>
            </w:pPr>
            <w:r w:rsidRPr="00DC1E9E">
              <w:rPr>
                <w:sz w:val="22"/>
              </w:rPr>
              <w:t xml:space="preserve">5-9 </w:t>
            </w:r>
            <w:proofErr w:type="spellStart"/>
            <w:r w:rsidRPr="00DC1E9E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Pr="00DC1E9E" w:rsidRDefault="00052612" w:rsidP="00DC1E9E">
            <w:pPr>
              <w:jc w:val="center"/>
              <w:rPr>
                <w:sz w:val="22"/>
              </w:rPr>
            </w:pPr>
            <w:proofErr w:type="spellStart"/>
            <w:r w:rsidRPr="00DC1E9E">
              <w:rPr>
                <w:sz w:val="22"/>
              </w:rPr>
              <w:t>Олейникова</w:t>
            </w:r>
            <w:proofErr w:type="spellEnd"/>
            <w:r w:rsidRPr="00DC1E9E">
              <w:rPr>
                <w:sz w:val="22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</w:tcPr>
          <w:p w:rsidR="00052612" w:rsidRPr="00BB6266" w:rsidRDefault="00052612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Военно-спортивная эстафета «К бою готов»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-ф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>евраль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0740" w:type="dxa"/>
            <w:gridSpan w:val="5"/>
          </w:tcPr>
          <w:p w:rsidR="00052612" w:rsidRPr="0004101C" w:rsidRDefault="00052612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04101C">
              <w:rPr>
                <w:b/>
                <w:kern w:val="0"/>
                <w:sz w:val="22"/>
                <w:lang w:val="ru-RU" w:eastAsia="ru-RU"/>
              </w:rPr>
              <w:t>ФЕВРАЛЬ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Pr="0004101C" w:rsidRDefault="00052612" w:rsidP="0004101C">
            <w:pPr>
              <w:jc w:val="center"/>
              <w:rPr>
                <w:sz w:val="22"/>
                <w:lang w:val="ru-RU"/>
              </w:rPr>
            </w:pPr>
            <w:r w:rsidRPr="0004101C">
              <w:rPr>
                <w:sz w:val="22"/>
                <w:lang w:val="ru-RU"/>
              </w:rPr>
              <w:t>Торжественная церемония «Посвящение   в кадеты»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 22 Февраля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04101C" w:rsidRDefault="00052612" w:rsidP="0004101C">
            <w:pPr>
              <w:jc w:val="center"/>
              <w:rPr>
                <w:sz w:val="22"/>
                <w:lang w:val="ru-RU"/>
              </w:rPr>
            </w:pPr>
            <w:r w:rsidRPr="0004101C">
              <w:rPr>
                <w:sz w:val="22"/>
                <w:lang w:val="ru-RU"/>
              </w:rPr>
              <w:t>Всероссийский  патриотический проект "Парта Героя"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9D6A17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D6A17">
              <w:rPr>
                <w:sz w:val="22"/>
                <w:lang w:val="ru-RU"/>
              </w:rPr>
              <w:t>Открытый микрофон ко Дню Защитников Отечества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21-22 февраля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Default="00052612" w:rsidP="009D6A17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 w:rsidRPr="009D6A17">
              <w:rPr>
                <w:sz w:val="22"/>
                <w:lang w:val="ru-RU"/>
              </w:rPr>
              <w:t>Построение</w:t>
            </w:r>
            <w:r w:rsidRPr="009D6A17">
              <w:rPr>
                <w:sz w:val="22"/>
                <w:lang w:val="ru-RU"/>
              </w:rPr>
              <w:t xml:space="preserve">. </w:t>
            </w:r>
            <w:r w:rsidRPr="009D6A17">
              <w:rPr>
                <w:sz w:val="22"/>
                <w:lang w:val="ru-RU"/>
              </w:rPr>
              <w:t>Деньразгромасоветскимивойскаминемецко</w:t>
            </w:r>
            <w:r w:rsidRPr="009D6A17">
              <w:rPr>
                <w:sz w:val="22"/>
                <w:lang w:val="ru-RU"/>
              </w:rPr>
              <w:t>-</w:t>
            </w:r>
            <w:r w:rsidRPr="009D6A17">
              <w:rPr>
                <w:sz w:val="22"/>
                <w:lang w:val="ru-RU"/>
              </w:rPr>
              <w:t>фашистскихвойсквСталинградскойбитве</w:t>
            </w:r>
          </w:p>
          <w:p w:rsidR="00052612" w:rsidRPr="009D6A17" w:rsidRDefault="00052612" w:rsidP="009D6A17">
            <w:pPr>
              <w:pStyle w:val="a3"/>
              <w:ind w:left="0"/>
              <w:jc w:val="center"/>
              <w:rPr>
                <w:rFonts w:ascii="Times New Roman"/>
                <w:sz w:val="22"/>
                <w:lang w:val="ru-RU"/>
              </w:rPr>
            </w:pPr>
            <w:r w:rsidRPr="009D6A17">
              <w:rPr>
                <w:rFonts w:ascii="Times New Roman"/>
                <w:sz w:val="22"/>
                <w:lang w:val="ru-RU"/>
              </w:rPr>
              <w:t xml:space="preserve"> (1943 год)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02 февраля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9D6A17" w:rsidRDefault="00052612" w:rsidP="009D6A17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 w:rsidRPr="009D6A17">
              <w:rPr>
                <w:sz w:val="22"/>
                <w:lang w:val="ru-RU"/>
              </w:rPr>
              <w:t>Построение</w:t>
            </w:r>
            <w:r w:rsidRPr="009D6A17">
              <w:rPr>
                <w:sz w:val="22"/>
                <w:lang w:val="ru-RU"/>
              </w:rPr>
              <w:t xml:space="preserve">. </w:t>
            </w:r>
            <w:r w:rsidRPr="009D6A17">
              <w:rPr>
                <w:sz w:val="22"/>
                <w:lang w:val="ru-RU"/>
              </w:rPr>
              <w:t>Деньпамятиороссиянах</w:t>
            </w:r>
            <w:r w:rsidRPr="009D6A17">
              <w:rPr>
                <w:sz w:val="22"/>
                <w:lang w:val="ru-RU"/>
              </w:rPr>
              <w:t xml:space="preserve">, </w:t>
            </w:r>
            <w:r w:rsidRPr="009D6A17">
              <w:rPr>
                <w:sz w:val="22"/>
                <w:lang w:val="ru-RU"/>
              </w:rPr>
              <w:t>исполнявшихслужебныйдолгзапределамиОтечества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15 февраля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Pr="009D6A17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D6A17">
              <w:rPr>
                <w:sz w:val="22"/>
                <w:lang w:val="ru-RU"/>
              </w:rPr>
              <w:t>Военный кинозал: День разгрома советскими войсками немецко-фашистских вой</w:t>
            </w:r>
            <w:proofErr w:type="gramStart"/>
            <w:r w:rsidRPr="009D6A17">
              <w:rPr>
                <w:sz w:val="22"/>
                <w:lang w:val="ru-RU"/>
              </w:rPr>
              <w:t>ск в Ст</w:t>
            </w:r>
            <w:proofErr w:type="gramEnd"/>
            <w:r w:rsidRPr="009D6A17">
              <w:rPr>
                <w:sz w:val="22"/>
                <w:lang w:val="ru-RU"/>
              </w:rPr>
              <w:t>алинградской битве (1943 год)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6-7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9D6A17" w:rsidRDefault="00052612" w:rsidP="009D6A1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D6A17">
              <w:rPr>
                <w:sz w:val="22"/>
                <w:lang w:val="ru-RU"/>
              </w:rPr>
              <w:t xml:space="preserve">Встречи с воинами-интернационалистами. Урок Мужества </w:t>
            </w:r>
          </w:p>
        </w:tc>
        <w:tc>
          <w:tcPr>
            <w:tcW w:w="1171" w:type="dxa"/>
          </w:tcPr>
          <w:p w:rsidR="00052612" w:rsidRPr="009D6A17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Pr="009D6A17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7, 8,9 классы</w:t>
            </w:r>
          </w:p>
        </w:tc>
        <w:tc>
          <w:tcPr>
            <w:tcW w:w="1701" w:type="dxa"/>
          </w:tcPr>
          <w:p w:rsidR="00052612" w:rsidRPr="009D6A17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9D6A1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Кадетство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. Школа юнг.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Соловецкая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школа юнг»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 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D6A17">
              <w:rPr>
                <w:sz w:val="22"/>
                <w:lang w:val="ru-RU"/>
              </w:rPr>
              <w:t>Выход с концертом в Дом Ветеранов Дню Защитников Отечества.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</w:t>
            </w:r>
            <w:r w:rsidRPr="00BB6266">
              <w:rPr>
                <w:b/>
                <w:kern w:val="0"/>
                <w:sz w:val="22"/>
                <w:lang w:val="ru-RU" w:eastAsia="ru-RU"/>
              </w:rPr>
              <w:lastRenderedPageBreak/>
              <w:t>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lastRenderedPageBreak/>
              <w:t>Командное первенство по перетягиванию каната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</w:t>
            </w:r>
            <w:r>
              <w:rPr>
                <w:kern w:val="0"/>
                <w:sz w:val="22"/>
                <w:lang w:val="ru-RU" w:eastAsia="ru-RU"/>
              </w:rPr>
              <w:lastRenderedPageBreak/>
              <w:t>классы</w:t>
            </w:r>
          </w:p>
        </w:tc>
        <w:tc>
          <w:tcPr>
            <w:tcW w:w="170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lastRenderedPageBreak/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Соревнования «Кадетская лыжня»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Биатлон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Февраль - март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0740" w:type="dxa"/>
            <w:gridSpan w:val="5"/>
          </w:tcPr>
          <w:p w:rsidR="00052612" w:rsidRPr="009D6A17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9D6A17">
              <w:rPr>
                <w:b/>
                <w:kern w:val="0"/>
                <w:sz w:val="22"/>
                <w:lang w:val="ru-RU" w:eastAsia="ru-RU"/>
              </w:rPr>
              <w:t>МАРТ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Pr="00D42907" w:rsidRDefault="00052612" w:rsidP="00D42907">
            <w:pPr>
              <w:jc w:val="center"/>
              <w:rPr>
                <w:sz w:val="22"/>
                <w:lang w:val="ru-RU" w:eastAsia="en-US"/>
              </w:rPr>
            </w:pPr>
            <w:r w:rsidRPr="00D42907">
              <w:rPr>
                <w:color w:val="000000"/>
                <w:sz w:val="22"/>
                <w:shd w:val="clear" w:color="auto" w:fill="FFFFFF"/>
                <w:lang w:val="ru-RU"/>
              </w:rPr>
              <w:t>Праздничный концер</w:t>
            </w:r>
            <w:r>
              <w:rPr>
                <w:color w:val="000000"/>
                <w:sz w:val="22"/>
                <w:shd w:val="clear" w:color="auto" w:fill="FFFFFF"/>
                <w:lang w:val="ru-RU"/>
              </w:rPr>
              <w:t>т для сотрудников корпуса и мам«Прекрасным дамам посвящается»</w:t>
            </w:r>
          </w:p>
        </w:tc>
        <w:tc>
          <w:tcPr>
            <w:tcW w:w="1171" w:type="dxa"/>
          </w:tcPr>
          <w:p w:rsidR="00052612" w:rsidRPr="00AD08A7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D42907">
            <w:pPr>
              <w:jc w:val="center"/>
              <w:rPr>
                <w:sz w:val="22"/>
                <w:lang w:val="ru-RU" w:eastAsia="en-US"/>
              </w:rPr>
            </w:pPr>
            <w:proofErr w:type="spellStart"/>
            <w:r>
              <w:rPr>
                <w:sz w:val="22"/>
                <w:lang w:eastAsia="en-US"/>
              </w:rPr>
              <w:t>Общешкольныйпраздник</w:t>
            </w:r>
            <w:proofErr w:type="spellEnd"/>
          </w:p>
          <w:p w:rsidR="00052612" w:rsidRPr="00D42907" w:rsidRDefault="00052612" w:rsidP="00D42907">
            <w:pPr>
              <w:jc w:val="center"/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«М</w:t>
            </w:r>
            <w:proofErr w:type="spellStart"/>
            <w:r w:rsidRPr="00D42907">
              <w:rPr>
                <w:sz w:val="22"/>
                <w:lang w:eastAsia="en-US"/>
              </w:rPr>
              <w:t>асленица</w:t>
            </w:r>
            <w:proofErr w:type="spellEnd"/>
            <w:r>
              <w:rPr>
                <w:sz w:val="22"/>
                <w:lang w:val="ru-RU" w:eastAsia="en-US"/>
              </w:rPr>
              <w:t>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  <w:lang w:val="ru-RU"/>
              </w:rPr>
              <w:t xml:space="preserve">День Земли. Акция на большой перемене. </w:t>
            </w:r>
          </w:p>
        </w:tc>
        <w:tc>
          <w:tcPr>
            <w:tcW w:w="1171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</w:rPr>
              <w:t xml:space="preserve">5-9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AD08A7" w:rsidRDefault="00052612" w:rsidP="00AD08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D08A7">
              <w:rPr>
                <w:bCs/>
                <w:sz w:val="22"/>
                <w:szCs w:val="22"/>
                <w:lang w:val="ru-RU"/>
              </w:rPr>
              <w:t xml:space="preserve">Построение. </w:t>
            </w:r>
            <w:hyperlink r:id="rId15" w:tooltip="Постоянная ссылка: День Памяти  6-й гвардейской парашютно-десантной роты" w:history="1"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  <w:lang w:val="ru-RU"/>
                </w:rPr>
                <w:t>День Памяти</w:t>
              </w:r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</w:rPr>
                <w:t> </w:t>
              </w:r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6-й гвардейской парашютно-десантной роты. </w:t>
              </w:r>
            </w:hyperlink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1 марта 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</w:rPr>
              <w:t xml:space="preserve">5-9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AD08A7" w:rsidRDefault="00052612" w:rsidP="00AD08A7">
            <w:pPr>
              <w:jc w:val="center"/>
              <w:rPr>
                <w:sz w:val="22"/>
                <w:szCs w:val="22"/>
                <w:lang w:val="ru-RU"/>
              </w:rPr>
            </w:pPr>
            <w:r w:rsidRPr="00AD08A7">
              <w:rPr>
                <w:bCs/>
                <w:sz w:val="22"/>
                <w:szCs w:val="22"/>
                <w:lang w:val="ru-RU"/>
              </w:rPr>
              <w:t>Деньвоссоединения</w:t>
            </w:r>
            <w:r w:rsidRPr="00AD08A7">
              <w:rPr>
                <w:sz w:val="22"/>
                <w:szCs w:val="22"/>
                <w:lang w:val="ru-RU"/>
              </w:rPr>
              <w:t xml:space="preserve"> Крыма с Россией.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  <w:szCs w:val="22"/>
                <w:lang w:val="ru-RU"/>
              </w:rPr>
              <w:t>18 марта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</w:rPr>
              <w:t xml:space="preserve">5-9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AD08A7" w:rsidRDefault="00052612" w:rsidP="00AD08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День моряка-подводника</w:t>
            </w:r>
          </w:p>
        </w:tc>
        <w:tc>
          <w:tcPr>
            <w:tcW w:w="1171" w:type="dxa"/>
          </w:tcPr>
          <w:p w:rsidR="00052612" w:rsidRPr="00AD08A7" w:rsidRDefault="00052612" w:rsidP="003F60B8">
            <w:pPr>
              <w:widowControl/>
              <w:wordWrap/>
              <w:autoSpaceDE/>
              <w:autoSpaceDN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марта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Музейное занятие «Кадетское братство России»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AD08A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Выставка работ ветеранов «Мои увлечения»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AD08A7">
              <w:rPr>
                <w:sz w:val="22"/>
              </w:rPr>
              <w:t>Интеллектуальныйтурнир</w:t>
            </w:r>
            <w:proofErr w:type="spellEnd"/>
            <w:r w:rsidRPr="00AD08A7">
              <w:rPr>
                <w:sz w:val="22"/>
              </w:rPr>
              <w:t xml:space="preserve">  «</w:t>
            </w:r>
            <w:proofErr w:type="spellStart"/>
            <w:r w:rsidRPr="00AD08A7">
              <w:rPr>
                <w:sz w:val="22"/>
              </w:rPr>
              <w:t>Свояигра</w:t>
            </w:r>
            <w:proofErr w:type="spellEnd"/>
            <w:r w:rsidRPr="00AD08A7">
              <w:rPr>
                <w:sz w:val="22"/>
              </w:rPr>
              <w:t>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D42907" w:rsidRDefault="00052612" w:rsidP="00D42907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D42907">
              <w:rPr>
                <w:color w:val="000000"/>
                <w:kern w:val="0"/>
                <w:sz w:val="22"/>
                <w:lang w:val="ru-RU" w:eastAsia="ru-RU"/>
              </w:rPr>
              <w:t>Мастер</w:t>
            </w:r>
            <w:r w:rsidRPr="00D42907">
              <w:rPr>
                <w:color w:val="000000"/>
                <w:kern w:val="0"/>
                <w:sz w:val="24"/>
                <w:lang w:val="ru-RU" w:eastAsia="ru-RU"/>
              </w:rPr>
              <w:t xml:space="preserve">-класс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«Открытка ветерану»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5-8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D42907" w:rsidRDefault="00052612" w:rsidP="00D42907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color w:val="000000"/>
                <w:kern w:val="0"/>
                <w:sz w:val="22"/>
                <w:lang w:val="ru-RU" w:eastAsia="ru-RU"/>
              </w:rPr>
            </w:pPr>
            <w:proofErr w:type="gramStart"/>
            <w:r>
              <w:rPr>
                <w:color w:val="000000"/>
                <w:kern w:val="0"/>
                <w:sz w:val="22"/>
                <w:lang w:val="ru-RU" w:eastAsia="ru-RU"/>
              </w:rPr>
              <w:t>Всероссийский открытый урок «ОБЖ» (приуроченный к празднованию Всемирного для ГО)</w:t>
            </w:r>
            <w:proofErr w:type="gramEnd"/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01 марта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Pr="00AD08A7" w:rsidRDefault="00052612" w:rsidP="00AD08A7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2"/>
                <w:shd w:val="clear" w:color="auto" w:fill="FFFFFF"/>
                <w:lang w:val="ru-RU" w:eastAsia="ru-RU"/>
              </w:rPr>
            </w:pPr>
            <w:r w:rsidRPr="00AD08A7">
              <w:rPr>
                <w:kern w:val="0"/>
                <w:sz w:val="22"/>
                <w:lang w:val="ru-RU" w:eastAsia="ru-RU"/>
              </w:rPr>
              <w:t xml:space="preserve">Поздравление  агитбригадой  сотрудниц Отдела МВД России по </w:t>
            </w:r>
            <w:proofErr w:type="spellStart"/>
            <w:r w:rsidRPr="00AD08A7">
              <w:rPr>
                <w:kern w:val="0"/>
                <w:sz w:val="22"/>
                <w:lang w:val="ru-RU" w:eastAsia="ru-RU"/>
              </w:rPr>
              <w:t>Прионежскому</w:t>
            </w:r>
            <w:proofErr w:type="spellEnd"/>
            <w:r w:rsidRPr="00AD08A7">
              <w:rPr>
                <w:kern w:val="0"/>
                <w:sz w:val="22"/>
                <w:lang w:val="ru-RU" w:eastAsia="ru-RU"/>
              </w:rPr>
              <w:t xml:space="preserve"> району г. Петроз</w:t>
            </w:r>
            <w:r>
              <w:rPr>
                <w:kern w:val="0"/>
                <w:sz w:val="22"/>
                <w:lang w:val="ru-RU" w:eastAsia="ru-RU"/>
              </w:rPr>
              <w:t xml:space="preserve">аводска (концертная программа) и </w:t>
            </w:r>
            <w:r w:rsidRPr="00AD08A7">
              <w:rPr>
                <w:kern w:val="0"/>
                <w:sz w:val="22"/>
                <w:shd w:val="clear" w:color="auto" w:fill="FFFFFF"/>
                <w:lang w:val="ru-RU" w:eastAsia="ru-RU"/>
              </w:rPr>
              <w:t xml:space="preserve"> С</w:t>
            </w:r>
            <w:r>
              <w:rPr>
                <w:kern w:val="0"/>
                <w:sz w:val="22"/>
                <w:shd w:val="clear" w:color="auto" w:fill="FFFFFF"/>
                <w:lang w:val="ru-RU" w:eastAsia="ru-RU"/>
              </w:rPr>
              <w:t>оциального приюта  «Мама – дом»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Март</w:t>
            </w:r>
          </w:p>
        </w:tc>
        <w:tc>
          <w:tcPr>
            <w:tcW w:w="1097" w:type="dxa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</w:rPr>
              <w:t xml:space="preserve">5-9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AD08A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волейболу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7-9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спортивной игре «Снайпер»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5-6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0740" w:type="dxa"/>
            <w:gridSpan w:val="5"/>
          </w:tcPr>
          <w:p w:rsidR="00052612" w:rsidRPr="00AD08A7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D08A7">
              <w:rPr>
                <w:b/>
                <w:kern w:val="0"/>
                <w:sz w:val="22"/>
                <w:lang w:val="ru-RU" w:eastAsia="ru-RU"/>
              </w:rPr>
              <w:t>АПРЕЛЬ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Pr="00D42907" w:rsidRDefault="00052612" w:rsidP="00D4290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42907">
              <w:rPr>
                <w:kern w:val="0"/>
                <w:sz w:val="22"/>
                <w:lang w:val="ru-RU" w:eastAsia="ru-RU"/>
              </w:rPr>
              <w:t>Конкурс</w:t>
            </w:r>
          </w:p>
          <w:p w:rsidR="00052612" w:rsidRDefault="00052612" w:rsidP="0064597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42907">
              <w:rPr>
                <w:kern w:val="0"/>
                <w:sz w:val="22"/>
                <w:lang w:val="ru-RU" w:eastAsia="ru-RU"/>
              </w:rPr>
              <w:t xml:space="preserve">инсценированной военно-патриотической песни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Праздник, посвященный окончанию учебного года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Апрель - май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645977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645977">
              <w:rPr>
                <w:sz w:val="22"/>
                <w:lang w:val="ru-RU"/>
              </w:rPr>
              <w:t>Концертная программа на большой перемене «Открытый микрофон» (стихи и песни о России)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8F03E2" w:rsidRDefault="00052612" w:rsidP="0005261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8-9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Pr="00FC0A3C" w:rsidRDefault="00052612" w:rsidP="00FC0A3C">
            <w:pPr>
              <w:contextualSpacing/>
              <w:jc w:val="center"/>
              <w:rPr>
                <w:sz w:val="22"/>
                <w:lang w:val="ru-RU"/>
              </w:rPr>
            </w:pPr>
            <w:r w:rsidRPr="00FC0A3C">
              <w:rPr>
                <w:sz w:val="22"/>
                <w:lang w:val="ru-RU"/>
              </w:rPr>
              <w:t>Построение. День присвоения г. Петрозаводску почетного звания Российской Федерации «Город воинской славы».</w:t>
            </w:r>
          </w:p>
        </w:tc>
        <w:tc>
          <w:tcPr>
            <w:tcW w:w="1171" w:type="dxa"/>
          </w:tcPr>
          <w:p w:rsidR="00052612" w:rsidRDefault="00052612" w:rsidP="00FC0A3C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0</w:t>
            </w:r>
            <w:r w:rsidRPr="00FC0A3C">
              <w:rPr>
                <w:sz w:val="22"/>
                <w:lang w:val="ru-RU"/>
              </w:rPr>
              <w:t xml:space="preserve">6 </w:t>
            </w:r>
            <w:proofErr w:type="gramStart"/>
            <w:r w:rsidRPr="00FC0A3C">
              <w:rPr>
                <w:sz w:val="22"/>
                <w:lang w:val="ru-RU"/>
              </w:rPr>
              <w:t>а</w:t>
            </w:r>
            <w:hyperlink r:id="rId16" w:tooltip="18 апреля" w:history="1">
              <w:r w:rsidRPr="00FC0A3C">
                <w:rPr>
                  <w:sz w:val="22"/>
                  <w:lang w:val="ru-RU"/>
                </w:rPr>
                <w:t>преля</w:t>
              </w:r>
              <w:proofErr w:type="gramEnd"/>
            </w:hyperlink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 xml:space="preserve">Построение. Международный день освобождения узников фашистских </w:t>
            </w:r>
            <w:r w:rsidRPr="00006F1D">
              <w:rPr>
                <w:kern w:val="0"/>
                <w:sz w:val="22"/>
                <w:lang w:val="ru-RU" w:eastAsia="ru-RU"/>
              </w:rPr>
              <w:lastRenderedPageBreak/>
              <w:t xml:space="preserve">концлагерей. </w:t>
            </w:r>
          </w:p>
        </w:tc>
        <w:tc>
          <w:tcPr>
            <w:tcW w:w="1171" w:type="dxa"/>
          </w:tcPr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lastRenderedPageBreak/>
              <w:t xml:space="preserve">11 апреля </w:t>
            </w:r>
          </w:p>
        </w:tc>
        <w:tc>
          <w:tcPr>
            <w:tcW w:w="1097" w:type="dxa"/>
          </w:tcPr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Pr="00006F1D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Построение. Всемирный день авиации и космонавтики.</w:t>
            </w:r>
            <w:r>
              <w:rPr>
                <w:kern w:val="0"/>
                <w:sz w:val="22"/>
                <w:lang w:val="ru-RU" w:eastAsia="ru-RU"/>
              </w:rPr>
              <w:t xml:space="preserve"> Гагаринский урок </w:t>
            </w:r>
          </w:p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«Космос – это мы»</w:t>
            </w:r>
          </w:p>
        </w:tc>
        <w:tc>
          <w:tcPr>
            <w:tcW w:w="1171" w:type="dxa"/>
          </w:tcPr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12 апреля</w:t>
            </w:r>
          </w:p>
        </w:tc>
        <w:tc>
          <w:tcPr>
            <w:tcW w:w="1097" w:type="dxa"/>
          </w:tcPr>
          <w:p w:rsidR="00052612" w:rsidRPr="00006F1D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5-9 класс</w:t>
            </w:r>
          </w:p>
        </w:tc>
        <w:tc>
          <w:tcPr>
            <w:tcW w:w="1701" w:type="dxa"/>
          </w:tcPr>
          <w:p w:rsidR="00052612" w:rsidRPr="00006F1D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FC0A3C" w:rsidRDefault="00052612" w:rsidP="00052612">
            <w:pPr>
              <w:contextualSpacing/>
              <w:jc w:val="center"/>
              <w:rPr>
                <w:sz w:val="22"/>
                <w:lang w:val="ru-RU"/>
              </w:rPr>
            </w:pPr>
            <w:r w:rsidRPr="00FC0A3C">
              <w:rPr>
                <w:sz w:val="22"/>
                <w:lang w:val="ru-RU"/>
              </w:rPr>
              <w:t xml:space="preserve">Построение. День победы русских воинов князя </w:t>
            </w:r>
            <w:hyperlink r:id="rId17" w:tooltip="Александр Ярославич Невский" w:history="1">
              <w:r w:rsidRPr="00FC0A3C">
                <w:rPr>
                  <w:sz w:val="22"/>
                  <w:lang w:val="ru-RU"/>
                </w:rPr>
                <w:t>Александра Невского</w:t>
              </w:r>
            </w:hyperlink>
            <w:r w:rsidRPr="00FC0A3C">
              <w:rPr>
                <w:sz w:val="22"/>
                <w:lang w:val="ru-RU"/>
              </w:rPr>
              <w:t xml:space="preserve"> над немецкими рыцарями на </w:t>
            </w:r>
            <w:hyperlink r:id="rId18" w:tooltip="Чудское озеро" w:history="1">
              <w:r w:rsidRPr="00FC0A3C">
                <w:rPr>
                  <w:sz w:val="22"/>
                  <w:lang w:val="ru-RU"/>
                </w:rPr>
                <w:t>Чудском озере</w:t>
              </w:r>
            </w:hyperlink>
            <w:r w:rsidRPr="00FC0A3C">
              <w:rPr>
                <w:sz w:val="22"/>
                <w:lang w:val="ru-RU"/>
              </w:rPr>
              <w:t xml:space="preserve"> (</w:t>
            </w:r>
            <w:hyperlink r:id="rId19" w:tooltip="Ледовое побоище" w:history="1">
              <w:r w:rsidRPr="00FC0A3C">
                <w:rPr>
                  <w:sz w:val="22"/>
                  <w:lang w:val="ru-RU"/>
                </w:rPr>
                <w:t>Ледовое побоище</w:t>
              </w:r>
            </w:hyperlink>
            <w:r w:rsidRPr="00FC0A3C">
              <w:rPr>
                <w:sz w:val="22"/>
                <w:lang w:val="ru-RU"/>
              </w:rPr>
              <w:t>)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18 а</w:t>
            </w:r>
            <w:r w:rsidRPr="00FC0A3C">
              <w:rPr>
                <w:sz w:val="22"/>
                <w:lang w:val="ru-RU"/>
              </w:rPr>
              <w:t>преля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Pr="00D42907" w:rsidRDefault="00052612" w:rsidP="00645977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color w:val="000000"/>
                <w:kern w:val="0"/>
                <w:sz w:val="22"/>
                <w:lang w:val="ru-RU" w:eastAsia="ru-RU"/>
              </w:rPr>
            </w:pPr>
            <w:r>
              <w:rPr>
                <w:color w:val="000000"/>
                <w:kern w:val="0"/>
                <w:sz w:val="22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30 апреля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645977" w:rsidRDefault="00052612" w:rsidP="00FC0A3C">
            <w:pPr>
              <w:keepNext/>
              <w:keepLines/>
              <w:jc w:val="center"/>
              <w:outlineLvl w:val="2"/>
              <w:rPr>
                <w:sz w:val="22"/>
                <w:lang w:val="ru-RU"/>
              </w:rPr>
            </w:pPr>
            <w:r w:rsidRPr="00645977">
              <w:rPr>
                <w:sz w:val="22"/>
                <w:lang w:val="ru-RU"/>
              </w:rPr>
              <w:t xml:space="preserve">Военный кинозал: День победы русских воинов князя Александра Невского над немецкими рыцарями на Чудском озере (Ледовое побоище)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6- 7 классы</w:t>
            </w:r>
          </w:p>
        </w:tc>
        <w:tc>
          <w:tcPr>
            <w:tcW w:w="1701" w:type="dxa"/>
          </w:tcPr>
          <w:p w:rsidR="00052612" w:rsidRDefault="00052612" w:rsidP="00FC0A3C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FC0A3C" w:rsidRDefault="00052612" w:rsidP="00FC0A3C">
            <w:pPr>
              <w:keepNext/>
              <w:keepLines/>
              <w:jc w:val="center"/>
              <w:outlineLvl w:val="2"/>
              <w:rPr>
                <w:sz w:val="22"/>
                <w:lang w:val="ru-RU"/>
              </w:rPr>
            </w:pPr>
            <w:r w:rsidRPr="00645977">
              <w:rPr>
                <w:sz w:val="22"/>
                <w:lang w:val="ru-RU"/>
              </w:rPr>
              <w:t xml:space="preserve">День космонавтики. Интерактивная игра </w:t>
            </w:r>
            <w:r>
              <w:rPr>
                <w:sz w:val="22"/>
                <w:lang w:val="ru-RU"/>
              </w:rPr>
              <w:t xml:space="preserve">«Космос»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FC0A3C">
            <w:pPr>
              <w:jc w:val="center"/>
            </w:pPr>
            <w:proofErr w:type="spellStart"/>
            <w:r w:rsidRPr="005F27F6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5F27F6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5E7A1A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FC0A3C" w:rsidRDefault="00052612" w:rsidP="00645977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r w:rsidRPr="00645977">
              <w:rPr>
                <w:sz w:val="22"/>
                <w:shd w:val="clear" w:color="auto" w:fill="FFFFFF"/>
                <w:lang w:val="ru-RU"/>
              </w:rPr>
              <w:t>Фестиваль патриотической песни «Салют, Победа!» колледж т</w:t>
            </w:r>
            <w:r>
              <w:rPr>
                <w:sz w:val="22"/>
                <w:shd w:val="clear" w:color="auto" w:fill="FFFFFF"/>
                <w:lang w:val="ru-RU"/>
              </w:rPr>
              <w:t>ехнологии и предпринимательства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FC0A3C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5F27F6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5F27F6">
              <w:rPr>
                <w:kern w:val="0"/>
                <w:sz w:val="22"/>
                <w:lang w:val="ru-RU" w:eastAsia="ru-RU"/>
              </w:rPr>
              <w:t xml:space="preserve"> Ж.М.</w:t>
            </w:r>
          </w:p>
          <w:p w:rsidR="00052612" w:rsidRPr="00461AAA" w:rsidRDefault="00052612" w:rsidP="00FC0A3C">
            <w:pPr>
              <w:jc w:val="center"/>
              <w:rPr>
                <w:lang w:val="ru-RU"/>
              </w:rPr>
            </w:pPr>
            <w:r>
              <w:rPr>
                <w:kern w:val="0"/>
                <w:sz w:val="22"/>
                <w:lang w:val="ru-RU" w:eastAsia="ru-RU"/>
              </w:rPr>
              <w:t>Карлова А.В.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Pr="00645977" w:rsidRDefault="00052612" w:rsidP="00645977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r>
              <w:rPr>
                <w:sz w:val="22"/>
                <w:shd w:val="clear" w:color="auto" w:fill="FFFFFF"/>
                <w:lang w:val="ru-RU"/>
              </w:rPr>
              <w:t>Музейное занятие «Онежская флотилия в годы войны»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Pr="005F27F6" w:rsidRDefault="00052612" w:rsidP="00FC0A3C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645977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r>
              <w:rPr>
                <w:sz w:val="22"/>
                <w:shd w:val="clear" w:color="auto" w:fill="FFFFFF"/>
                <w:lang w:val="ru-RU"/>
              </w:rPr>
              <w:t>Конкурс детского рисунка «Дети рисуют войну»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Pr="005F27F6" w:rsidRDefault="00052612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052612" w:rsidRPr="00DC1E9E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Соревнования по легкой атлетике 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Апрель-май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День здоровья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052612" w:rsidRPr="00DC1E9E" w:rsidTr="00091386">
        <w:tc>
          <w:tcPr>
            <w:tcW w:w="10740" w:type="dxa"/>
            <w:gridSpan w:val="5"/>
          </w:tcPr>
          <w:p w:rsidR="00052612" w:rsidRPr="00FC0A3C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FC0A3C">
              <w:rPr>
                <w:b/>
                <w:kern w:val="0"/>
                <w:sz w:val="22"/>
                <w:lang w:val="ru-RU" w:eastAsia="ru-RU"/>
              </w:rPr>
              <w:t>МАЙ</w:t>
            </w:r>
          </w:p>
        </w:tc>
      </w:tr>
      <w:tr w:rsidR="00052612" w:rsidRPr="00006F1D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052612" w:rsidRDefault="00052612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Подведение итогов общешкольного конкурса «Кадет года 2022»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6-9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461AAA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День Победы. Урок Мужества (дети войны)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461AAA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Построение. День пограничника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28 мая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461AAA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Интеллектуальный турнир «Своя игра»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461AAA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Сетевая межрегиональная акция «Герои Великой Победы»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461AAA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«Троллейбус Победы»</w:t>
            </w:r>
          </w:p>
        </w:tc>
        <w:tc>
          <w:tcPr>
            <w:tcW w:w="1171" w:type="dxa"/>
          </w:tcPr>
          <w:p w:rsidR="00052612" w:rsidRDefault="00052612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 w:val="restart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052612" w:rsidRPr="00DC1E9E" w:rsidTr="00091386">
        <w:tc>
          <w:tcPr>
            <w:tcW w:w="1956" w:type="dxa"/>
            <w:vMerge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5-9 классы </w:t>
            </w:r>
          </w:p>
        </w:tc>
        <w:tc>
          <w:tcPr>
            <w:tcW w:w="1701" w:type="dxa"/>
          </w:tcPr>
          <w:p w:rsidR="00052612" w:rsidRDefault="00052612" w:rsidP="0005261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052612" w:rsidRPr="00461AAA" w:rsidTr="00091386">
        <w:tc>
          <w:tcPr>
            <w:tcW w:w="1956" w:type="dxa"/>
          </w:tcPr>
          <w:p w:rsidR="00052612" w:rsidRPr="00BB6266" w:rsidRDefault="00052612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Соревнования по легкой атлетике </w:t>
            </w:r>
          </w:p>
        </w:tc>
        <w:tc>
          <w:tcPr>
            <w:tcW w:w="117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Апрель-май</w:t>
            </w:r>
          </w:p>
        </w:tc>
        <w:tc>
          <w:tcPr>
            <w:tcW w:w="1097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5-9 классы</w:t>
            </w:r>
          </w:p>
        </w:tc>
        <w:tc>
          <w:tcPr>
            <w:tcW w:w="1701" w:type="dxa"/>
          </w:tcPr>
          <w:p w:rsidR="00052612" w:rsidRDefault="00052612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</w:tbl>
    <w:p w:rsidR="00B9583E" w:rsidRPr="00BB6266" w:rsidRDefault="00B9583E" w:rsidP="003F60B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DE5DE0" w:rsidRDefault="00DE5DE0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8E2775" w:rsidRDefault="008E2775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8E2775" w:rsidRDefault="008E2775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F56A99" w:rsidRDefault="00F56A99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052612" w:rsidRDefault="00052612" w:rsidP="00052612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</w:p>
    <w:p w:rsidR="00052612" w:rsidRDefault="00052612" w:rsidP="00D91B72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</w:p>
    <w:p w:rsidR="00D91B72" w:rsidRPr="00D91B72" w:rsidRDefault="00052612" w:rsidP="00D91B72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>ПРИЛОЖЕНИЕ № 2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«Утверждаю»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Директор _______________ Д.А. Ефимов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40"/>
          <w:szCs w:val="52"/>
          <w:lang w:val="ru-RU" w:eastAsia="ru-RU"/>
        </w:rPr>
      </w:pPr>
      <w:r w:rsidRPr="001E66D1">
        <w:rPr>
          <w:b/>
          <w:i/>
          <w:kern w:val="0"/>
          <w:sz w:val="40"/>
          <w:szCs w:val="52"/>
          <w:lang w:val="ru-RU" w:eastAsia="ru-RU"/>
        </w:rPr>
        <w:t>ПОЛОЖЕНИЕ ОБ АТТЕСТАЦИИ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10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36"/>
          <w:szCs w:val="48"/>
          <w:lang w:val="ru-RU" w:eastAsia="ru-RU"/>
        </w:rPr>
      </w:pPr>
      <w:r w:rsidRPr="001E66D1">
        <w:rPr>
          <w:b/>
          <w:i/>
          <w:kern w:val="0"/>
          <w:sz w:val="36"/>
          <w:szCs w:val="48"/>
          <w:lang w:val="ru-RU" w:eastAsia="ru-RU"/>
        </w:rPr>
        <w:t xml:space="preserve">обучающихся (кадетов) 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18"/>
          <w:lang w:val="ru-RU" w:eastAsia="ru-RU"/>
        </w:rPr>
      </w:pPr>
      <w:r w:rsidRPr="001E66D1">
        <w:rPr>
          <w:b/>
          <w:i/>
          <w:kern w:val="0"/>
          <w:sz w:val="36"/>
          <w:szCs w:val="48"/>
          <w:lang w:val="ru-RU" w:eastAsia="ru-RU"/>
        </w:rPr>
        <w:t xml:space="preserve">по дополнительным </w:t>
      </w:r>
      <w:r w:rsidR="00724592">
        <w:rPr>
          <w:b/>
          <w:i/>
          <w:kern w:val="0"/>
          <w:sz w:val="36"/>
          <w:szCs w:val="48"/>
          <w:lang w:val="ru-RU" w:eastAsia="ru-RU"/>
        </w:rPr>
        <w:t>обще</w:t>
      </w:r>
      <w:r w:rsidRPr="001E66D1">
        <w:rPr>
          <w:b/>
          <w:i/>
          <w:kern w:val="0"/>
          <w:sz w:val="36"/>
          <w:szCs w:val="48"/>
          <w:lang w:val="ru-RU" w:eastAsia="ru-RU"/>
        </w:rPr>
        <w:t>образовательным программам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 xml:space="preserve">Принято на заседании </w:t>
      </w:r>
      <w:r w:rsidR="00F56A99" w:rsidRPr="00F56A99">
        <w:rPr>
          <w:b/>
          <w:kern w:val="0"/>
          <w:sz w:val="24"/>
          <w:lang w:val="ru-RU" w:eastAsia="ru-RU"/>
        </w:rPr>
        <w:t xml:space="preserve">Педагогического </w:t>
      </w:r>
      <w:r w:rsidRPr="001E66D1">
        <w:rPr>
          <w:b/>
          <w:kern w:val="0"/>
          <w:sz w:val="24"/>
          <w:lang w:val="ru-RU" w:eastAsia="ru-RU"/>
        </w:rPr>
        <w:t xml:space="preserve">совета </w:t>
      </w:r>
    </w:p>
    <w:p w:rsidR="001E66D1" w:rsidRPr="001E66D1" w:rsidRDefault="00F56A99" w:rsidP="001E66D1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 w:rsidRPr="00F56A99">
        <w:rPr>
          <w:b/>
          <w:kern w:val="0"/>
          <w:sz w:val="24"/>
          <w:lang w:val="ru-RU" w:eastAsia="ru-RU"/>
        </w:rPr>
        <w:t xml:space="preserve">Протокол № _____ </w:t>
      </w:r>
      <w:r w:rsidR="001E66D1" w:rsidRPr="001E66D1">
        <w:rPr>
          <w:b/>
          <w:kern w:val="0"/>
          <w:sz w:val="24"/>
          <w:lang w:val="ru-RU" w:eastAsia="ru-RU"/>
        </w:rPr>
        <w:t xml:space="preserve"> от </w:t>
      </w:r>
      <w:r w:rsidRPr="00F56A99">
        <w:rPr>
          <w:b/>
          <w:kern w:val="0"/>
          <w:sz w:val="24"/>
          <w:lang w:val="ru-RU" w:eastAsia="ru-RU"/>
        </w:rPr>
        <w:t>__________  2020</w:t>
      </w:r>
      <w:r w:rsidR="001E66D1" w:rsidRPr="001E66D1">
        <w:rPr>
          <w:b/>
          <w:kern w:val="0"/>
          <w:sz w:val="24"/>
          <w:lang w:val="ru-RU" w:eastAsia="ru-RU"/>
        </w:rPr>
        <w:t xml:space="preserve"> года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Pr="001E66D1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г. Петрозаводск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8"/>
          <w:szCs w:val="28"/>
          <w:lang w:val="ru-RU" w:eastAsia="ru-RU"/>
        </w:rPr>
        <w:sectPr w:rsidR="001E66D1" w:rsidRPr="001E66D1" w:rsidSect="001E66D1">
          <w:footerReference w:type="even" r:id="rId20"/>
          <w:footerReference w:type="default" r:id="rId21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lastRenderedPageBreak/>
        <w:t>I</w:t>
      </w:r>
      <w:r w:rsidRPr="001E66D1">
        <w:rPr>
          <w:b/>
          <w:kern w:val="0"/>
          <w:sz w:val="24"/>
          <w:lang w:val="ru-RU" w:eastAsia="ru-RU"/>
        </w:rPr>
        <w:t>. Общие положения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jc w:val="center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1. Данное положение регулирует правила проведения аттестации обучающихся (кадетов) в соответствии с требованиями дополнительных </w:t>
      </w:r>
      <w:r w:rsidR="007336C0" w:rsidRPr="00F56A99">
        <w:rPr>
          <w:kern w:val="0"/>
          <w:sz w:val="24"/>
          <w:lang w:val="ru-RU" w:eastAsia="ru-RU"/>
        </w:rPr>
        <w:t>о</w:t>
      </w:r>
      <w:r w:rsidR="00317E15">
        <w:rPr>
          <w:kern w:val="0"/>
          <w:sz w:val="24"/>
          <w:lang w:val="ru-RU" w:eastAsia="ru-RU"/>
        </w:rPr>
        <w:t>бщеобразоват</w:t>
      </w:r>
      <w:r w:rsidR="007336C0" w:rsidRPr="00F56A99">
        <w:rPr>
          <w:kern w:val="0"/>
          <w:sz w:val="24"/>
          <w:lang w:val="ru-RU" w:eastAsia="ru-RU"/>
        </w:rPr>
        <w:t>ельных</w:t>
      </w:r>
      <w:r w:rsidRPr="001E66D1">
        <w:rPr>
          <w:kern w:val="0"/>
          <w:sz w:val="24"/>
          <w:lang w:val="ru-RU" w:eastAsia="ru-RU"/>
        </w:rPr>
        <w:t xml:space="preserve"> программ к оценке знаний, умений и навыков в предметной деятельности. Положение разработано на основе </w:t>
      </w:r>
      <w:r w:rsidR="007336C0" w:rsidRPr="00F56A99">
        <w:rPr>
          <w:kern w:val="0"/>
          <w:sz w:val="24"/>
          <w:lang w:val="ru-RU" w:eastAsia="ru-RU"/>
        </w:rPr>
        <w:t xml:space="preserve">Федерального </w:t>
      </w:r>
      <w:r w:rsidRPr="001E66D1">
        <w:rPr>
          <w:kern w:val="0"/>
          <w:sz w:val="24"/>
          <w:lang w:val="ru-RU" w:eastAsia="ru-RU"/>
        </w:rPr>
        <w:t>Закона Р</w:t>
      </w:r>
      <w:r w:rsidR="007336C0" w:rsidRPr="00F56A99">
        <w:rPr>
          <w:kern w:val="0"/>
          <w:sz w:val="24"/>
          <w:lang w:val="ru-RU" w:eastAsia="ru-RU"/>
        </w:rPr>
        <w:t xml:space="preserve">оссийской Федерации </w:t>
      </w:r>
      <w:r w:rsidRPr="001E66D1">
        <w:rPr>
          <w:kern w:val="0"/>
          <w:sz w:val="24"/>
          <w:lang w:val="ru-RU" w:eastAsia="ru-RU"/>
        </w:rPr>
        <w:t xml:space="preserve"> "Об образовании", </w:t>
      </w:r>
      <w:r w:rsidR="007336C0" w:rsidRPr="00F56A99">
        <w:rPr>
          <w:kern w:val="0"/>
          <w:sz w:val="24"/>
          <w:lang w:val="ru-RU" w:eastAsia="ru-RU"/>
        </w:rPr>
        <w:t xml:space="preserve">концепции развития дополнительного образования детей, Федерального закона «О дополнительном образовании», </w:t>
      </w:r>
      <w:r w:rsidRPr="001E66D1">
        <w:rPr>
          <w:kern w:val="0"/>
          <w:sz w:val="24"/>
          <w:lang w:val="ru-RU" w:eastAsia="ru-RU"/>
        </w:rPr>
        <w:t>в соответствии с уставом и системой дополнительного образования учреждения.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2. Аттестация обучающихся (кадетов) в объединениях </w:t>
      </w:r>
      <w:proofErr w:type="gramStart"/>
      <w:r w:rsidRPr="001E66D1">
        <w:rPr>
          <w:kern w:val="0"/>
          <w:sz w:val="24"/>
          <w:lang w:val="ru-RU" w:eastAsia="ru-RU"/>
        </w:rPr>
        <w:t>ДО является</w:t>
      </w:r>
      <w:proofErr w:type="gramEnd"/>
      <w:r w:rsidRPr="001E66D1">
        <w:rPr>
          <w:kern w:val="0"/>
          <w:sz w:val="24"/>
          <w:lang w:val="ru-RU" w:eastAsia="ru-RU"/>
        </w:rPr>
        <w:t xml:space="preserve"> неотъемлемой частью образовательного процесса, позволяющей всем его участникам оценить реальную результативность их совместной творческой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3.</w:t>
      </w:r>
      <w:r w:rsidRPr="001E66D1">
        <w:rPr>
          <w:b/>
          <w:kern w:val="0"/>
          <w:sz w:val="24"/>
          <w:lang w:val="ru-RU" w:eastAsia="ru-RU"/>
        </w:rPr>
        <w:t xml:space="preserve"> Аттестация</w:t>
      </w:r>
      <w:r w:rsidRPr="001E66D1">
        <w:rPr>
          <w:kern w:val="0"/>
          <w:sz w:val="24"/>
          <w:lang w:val="ru-RU" w:eastAsia="ru-RU"/>
        </w:rPr>
        <w:t> – это оценка уровня и качества освоения обучающимися (кадетами) образовательных программ в конкретной предметной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4.</w:t>
      </w:r>
      <w:r w:rsidRPr="001E66D1">
        <w:rPr>
          <w:b/>
          <w:kern w:val="0"/>
          <w:sz w:val="24"/>
          <w:lang w:val="ru-RU" w:eastAsia="ru-RU"/>
        </w:rPr>
        <w:t xml:space="preserve"> Цель аттестации </w:t>
      </w:r>
      <w:r w:rsidRPr="001E66D1">
        <w:rPr>
          <w:kern w:val="0"/>
          <w:sz w:val="24"/>
          <w:lang w:val="ru-RU" w:eastAsia="ru-RU"/>
        </w:rPr>
        <w:t>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5.</w:t>
      </w:r>
      <w:r w:rsidRPr="001E66D1">
        <w:rPr>
          <w:b/>
          <w:kern w:val="0"/>
          <w:sz w:val="24"/>
          <w:lang w:val="ru-RU" w:eastAsia="ru-RU"/>
        </w:rPr>
        <w:t xml:space="preserve"> Задачиаттестации: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определение уровня теоретической подготовки обучающихся (кадетов) в конкретной образовательной области, выявление степени </w:t>
      </w:r>
      <w:proofErr w:type="spellStart"/>
      <w:r w:rsidRPr="001E66D1">
        <w:rPr>
          <w:kern w:val="0"/>
          <w:sz w:val="24"/>
          <w:lang w:val="ru-RU" w:eastAsia="ru-RU"/>
        </w:rPr>
        <w:t>сформированности</w:t>
      </w:r>
      <w:proofErr w:type="spellEnd"/>
      <w:r w:rsidRPr="001E66D1">
        <w:rPr>
          <w:kern w:val="0"/>
          <w:sz w:val="24"/>
          <w:lang w:val="ru-RU" w:eastAsia="ru-RU"/>
        </w:rPr>
        <w:t xml:space="preserve"> практических умений и навыков по программам ДО и в выбранном ими виде творческой деятельности;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анализ полноты реализации образовательной программы </w:t>
      </w:r>
      <w:proofErr w:type="gramStart"/>
      <w:r w:rsidRPr="001E66D1">
        <w:rPr>
          <w:kern w:val="0"/>
          <w:sz w:val="24"/>
          <w:lang w:val="ru-RU" w:eastAsia="ru-RU"/>
        </w:rPr>
        <w:t>ДО</w:t>
      </w:r>
      <w:proofErr w:type="gramEnd"/>
      <w:r w:rsidRPr="001E66D1">
        <w:rPr>
          <w:kern w:val="0"/>
          <w:sz w:val="24"/>
          <w:lang w:val="ru-RU" w:eastAsia="ru-RU"/>
        </w:rPr>
        <w:t>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соотнесение прогнозируемых и реальных результатов учебно-воспитательной работы;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выявление причин, способствующих или препятствующих полноценной реализации образовательной программы </w:t>
      </w:r>
      <w:proofErr w:type="gramStart"/>
      <w:r w:rsidRPr="001E66D1">
        <w:rPr>
          <w:kern w:val="0"/>
          <w:sz w:val="24"/>
          <w:lang w:val="ru-RU" w:eastAsia="ru-RU"/>
        </w:rPr>
        <w:t>по</w:t>
      </w:r>
      <w:proofErr w:type="gramEnd"/>
      <w:r w:rsidRPr="001E66D1">
        <w:rPr>
          <w:kern w:val="0"/>
          <w:sz w:val="24"/>
          <w:lang w:val="ru-RU" w:eastAsia="ru-RU"/>
        </w:rPr>
        <w:t xml:space="preserve"> ДО;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внесение </w:t>
      </w:r>
      <w:proofErr w:type="gramStart"/>
      <w:r w:rsidRPr="001E66D1">
        <w:rPr>
          <w:kern w:val="0"/>
          <w:sz w:val="24"/>
          <w:lang w:val="ru-RU" w:eastAsia="ru-RU"/>
        </w:rPr>
        <w:t>необходимых</w:t>
      </w:r>
      <w:proofErr w:type="gramEnd"/>
      <w:r w:rsidRPr="001E66D1">
        <w:rPr>
          <w:kern w:val="0"/>
          <w:sz w:val="24"/>
          <w:lang w:val="ru-RU" w:eastAsia="ru-RU"/>
        </w:rPr>
        <w:t xml:space="preserve"> корректив в содержание и методику образовательной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6.</w:t>
      </w:r>
      <w:r w:rsidRPr="001E66D1">
        <w:rPr>
          <w:b/>
          <w:kern w:val="0"/>
          <w:sz w:val="24"/>
          <w:lang w:val="ru-RU" w:eastAsia="ru-RU"/>
        </w:rPr>
        <w:t xml:space="preserve"> Виды аттестации</w:t>
      </w:r>
      <w:r w:rsidRPr="001E66D1">
        <w:rPr>
          <w:kern w:val="0"/>
          <w:sz w:val="24"/>
          <w:lang w:val="ru-RU" w:eastAsia="ru-RU"/>
        </w:rPr>
        <w:t>: входной контроль, текущая, промежуточная и итоговая.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Входной контроль</w:t>
      </w:r>
      <w:r w:rsidRPr="001E66D1">
        <w:rPr>
          <w:kern w:val="0"/>
          <w:sz w:val="24"/>
          <w:lang w:val="ru-RU" w:eastAsia="ru-RU"/>
        </w:rPr>
        <w:t> – это начальная аттестация, оценка исходного уровня знаний обучающихся (кадетов) перед началом образовательного процесса.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Текущая аттестация</w:t>
      </w:r>
      <w:r w:rsidRPr="001E66D1">
        <w:rPr>
          <w:kern w:val="0"/>
          <w:sz w:val="24"/>
          <w:lang w:val="ru-RU" w:eastAsia="ru-RU"/>
        </w:rPr>
        <w:t>– это оценка качества усвоения обучающимися (кадетами) содержания конкретной образовательной программы в период обучения после начальной аттестации до промежуточной (годовой) и итоговой аттестации.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Промежуточная аттестация  –  </w:t>
      </w:r>
      <w:r w:rsidRPr="001E66D1">
        <w:rPr>
          <w:kern w:val="0"/>
          <w:sz w:val="24"/>
          <w:lang w:val="ru-RU" w:eastAsia="ru-RU"/>
        </w:rPr>
        <w:t>это оценка качества усвоения обучающимися (кадетами) содержания конкретной многолетней образовательной программы по итогам учебного года.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Итоговая аттестация</w:t>
      </w:r>
      <w:r w:rsidRPr="001E66D1">
        <w:rPr>
          <w:kern w:val="0"/>
          <w:sz w:val="24"/>
          <w:lang w:val="ru-RU" w:eastAsia="ru-RU"/>
        </w:rPr>
        <w:t>  – это оценка уровня достижений обучающихся (кадетов), заявленных в образовательных программах по завершении всего образовательного курса программы.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7.</w:t>
      </w:r>
      <w:r w:rsidRPr="001E66D1">
        <w:rPr>
          <w:b/>
          <w:kern w:val="0"/>
          <w:sz w:val="24"/>
          <w:lang w:val="ru-RU" w:eastAsia="ru-RU"/>
        </w:rPr>
        <w:t xml:space="preserve"> Принципы аттестации. </w:t>
      </w:r>
      <w:r w:rsidRPr="001E66D1">
        <w:rPr>
          <w:kern w:val="0"/>
          <w:sz w:val="24"/>
          <w:lang w:val="ru-RU" w:eastAsia="ru-RU"/>
        </w:rPr>
        <w:t xml:space="preserve">Аттестация строится на следующих принципах: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научность;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учет индивидуальных и возрастных особенностей;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объективность и полнота оценки результатов освоения программ </w:t>
      </w:r>
      <w:proofErr w:type="gramStart"/>
      <w:r w:rsidRPr="001E66D1">
        <w:rPr>
          <w:kern w:val="0"/>
          <w:sz w:val="24"/>
          <w:lang w:val="ru-RU" w:eastAsia="ru-RU"/>
        </w:rPr>
        <w:t>ДО</w:t>
      </w:r>
      <w:proofErr w:type="gramEnd"/>
      <w:r w:rsidRPr="001E66D1">
        <w:rPr>
          <w:kern w:val="0"/>
          <w:sz w:val="24"/>
          <w:lang w:val="ru-RU" w:eastAsia="ru-RU"/>
        </w:rPr>
        <w:t xml:space="preserve"> по специальной подготовке и по выбору;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открытость результатов для педагогов и родителей;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выдача кадетам-выпускникам «Свидетельства о дополнительном образовании» установленной формы (приложение 1).</w:t>
      </w:r>
    </w:p>
    <w:p w:rsidR="001E66D1" w:rsidRPr="001E66D1" w:rsidRDefault="001E66D1" w:rsidP="001E66D1">
      <w:pPr>
        <w:widowControl/>
        <w:wordWrap/>
        <w:autoSpaceDE/>
        <w:autoSpaceDN/>
        <w:ind w:hanging="1336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8.</w:t>
      </w:r>
      <w:r w:rsidRPr="001E66D1">
        <w:rPr>
          <w:b/>
          <w:kern w:val="0"/>
          <w:sz w:val="24"/>
          <w:lang w:val="ru-RU" w:eastAsia="ru-RU"/>
        </w:rPr>
        <w:t xml:space="preserve"> Функции аттестации. </w:t>
      </w:r>
      <w:r w:rsidRPr="001E66D1">
        <w:rPr>
          <w:kern w:val="0"/>
          <w:sz w:val="24"/>
          <w:lang w:val="ru-RU" w:eastAsia="ru-RU"/>
        </w:rPr>
        <w:t>В образовательном процессе аттестация выполняет следующие функции: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lastRenderedPageBreak/>
        <w:t>учебную</w:t>
      </w:r>
      <w:proofErr w:type="gramEnd"/>
      <w:r w:rsidRPr="001E66D1">
        <w:rPr>
          <w:kern w:val="0"/>
          <w:sz w:val="24"/>
          <w:lang w:val="ru-RU" w:eastAsia="ru-RU"/>
        </w:rPr>
        <w:t>, создающую дополнительные условия для обобщения и осмысления обучающимся (кадетами) полученных теоретических и практических знаний, умений и навыков;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t>воспитательную</w:t>
      </w:r>
      <w:proofErr w:type="gramEnd"/>
      <w:r w:rsidRPr="001E66D1">
        <w:rPr>
          <w:kern w:val="0"/>
          <w:sz w:val="24"/>
          <w:lang w:val="ru-RU" w:eastAsia="ru-RU"/>
        </w:rPr>
        <w:t>, являющуюся стимулом к расширению познавательных интересов и потребностей у обучающихся (кадетов);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развивающую</w:t>
      </w:r>
      <w:r w:rsidRPr="001E66D1">
        <w:rPr>
          <w:kern w:val="0"/>
          <w:sz w:val="24"/>
          <w:lang w:val="ru-RU" w:eastAsia="ru-RU"/>
        </w:rPr>
        <w:t>, позволяющую обучающимся (кадетам) осознать уровень их актуального развития и определить перспективы;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t>коррекционную</w:t>
      </w:r>
      <w:proofErr w:type="gramEnd"/>
      <w:r w:rsidRPr="001E66D1">
        <w:rPr>
          <w:kern w:val="0"/>
          <w:sz w:val="24"/>
          <w:lang w:val="ru-RU" w:eastAsia="ru-RU"/>
        </w:rPr>
        <w:t>, помогающую педагогу своевременно выявить и устранить объективные и субъективные недостатки учебно-воспитательного процесса;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социально-психологическую</w:t>
      </w:r>
      <w:r w:rsidRPr="001E66D1">
        <w:rPr>
          <w:kern w:val="0"/>
          <w:sz w:val="24"/>
          <w:lang w:val="ru-RU" w:eastAsia="ru-RU"/>
        </w:rPr>
        <w:t>, дающую каждому обучающемуся (кадету) возможность пережить "ситуацию успеха".</w:t>
      </w:r>
    </w:p>
    <w:p w:rsidR="001E66D1" w:rsidRPr="001E66D1" w:rsidRDefault="001E66D1" w:rsidP="001E66D1">
      <w:pPr>
        <w:widowControl/>
        <w:wordWrap/>
        <w:autoSpaceDE/>
        <w:autoSpaceDN/>
        <w:ind w:left="709" w:hanging="42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9. </w:t>
      </w:r>
      <w:r w:rsidRPr="001E66D1">
        <w:rPr>
          <w:b/>
          <w:kern w:val="0"/>
          <w:sz w:val="24"/>
          <w:lang w:val="ru-RU" w:eastAsia="ru-RU"/>
        </w:rPr>
        <w:t>Содержание и формы проведения аттестации. Формы и критерии оценки результативности образовательного процесса</w:t>
      </w: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а) </w:t>
      </w:r>
      <w:r w:rsidRPr="001E66D1">
        <w:rPr>
          <w:b/>
          <w:kern w:val="0"/>
          <w:sz w:val="24"/>
          <w:lang w:val="ru-RU" w:eastAsia="ru-RU"/>
        </w:rPr>
        <w:t>Содержанием аттестации</w:t>
      </w:r>
      <w:r w:rsidRPr="001E66D1">
        <w:rPr>
          <w:kern w:val="0"/>
          <w:sz w:val="24"/>
          <w:lang w:val="ru-RU" w:eastAsia="ru-RU"/>
        </w:rPr>
        <w:t xml:space="preserve"> является: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входной контроль</w:t>
      </w:r>
      <w:r w:rsidRPr="001E66D1">
        <w:rPr>
          <w:kern w:val="0"/>
          <w:sz w:val="24"/>
          <w:lang w:val="ru-RU" w:eastAsia="ru-RU"/>
        </w:rPr>
        <w:t>– оценка начального уровня знаний, умений, навыков обучающихся (кадетов) по данной программе;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текущая аттестация</w:t>
      </w:r>
      <w:r w:rsidRPr="001E66D1">
        <w:rPr>
          <w:i/>
          <w:kern w:val="0"/>
          <w:sz w:val="24"/>
          <w:lang w:val="ru-RU" w:eastAsia="ru-RU"/>
        </w:rPr>
        <w:t xml:space="preserve"> – </w:t>
      </w:r>
      <w:r w:rsidRPr="001E66D1">
        <w:rPr>
          <w:kern w:val="0"/>
          <w:sz w:val="24"/>
          <w:lang w:val="ru-RU" w:eastAsia="ru-RU"/>
        </w:rPr>
        <w:t>оценка освоения изученного текущего программного материала;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промежуточная аттестация </w:t>
      </w:r>
      <w:r w:rsidRPr="001E66D1">
        <w:rPr>
          <w:i/>
          <w:kern w:val="0"/>
          <w:sz w:val="24"/>
          <w:lang w:val="ru-RU" w:eastAsia="ru-RU"/>
        </w:rPr>
        <w:t xml:space="preserve">– </w:t>
      </w:r>
      <w:r w:rsidRPr="001E66D1">
        <w:rPr>
          <w:kern w:val="0"/>
          <w:sz w:val="24"/>
          <w:lang w:val="ru-RU" w:eastAsia="ru-RU"/>
        </w:rPr>
        <w:t>содержание образовательной программы определенного года обучения;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итоговая аттестация </w:t>
      </w:r>
      <w:r w:rsidRPr="001E66D1">
        <w:rPr>
          <w:i/>
          <w:kern w:val="0"/>
          <w:sz w:val="24"/>
          <w:lang w:val="ru-RU" w:eastAsia="ru-RU"/>
        </w:rPr>
        <w:t xml:space="preserve">– </w:t>
      </w:r>
      <w:r w:rsidRPr="001E66D1">
        <w:rPr>
          <w:kern w:val="0"/>
          <w:sz w:val="24"/>
          <w:lang w:val="ru-RU" w:eastAsia="ru-RU"/>
        </w:rPr>
        <w:t>оценка (экзамен) освоения всей образовательной программы в целом.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б) </w:t>
      </w:r>
      <w:r w:rsidRPr="001E66D1">
        <w:rPr>
          <w:b/>
          <w:kern w:val="0"/>
          <w:sz w:val="24"/>
          <w:lang w:val="ru-RU" w:eastAsia="ru-RU"/>
        </w:rPr>
        <w:t>Формы проведения аттестации</w:t>
      </w:r>
      <w:r w:rsidRPr="001E66D1">
        <w:rPr>
          <w:kern w:val="0"/>
          <w:sz w:val="24"/>
          <w:lang w:val="ru-RU" w:eastAsia="ru-RU"/>
        </w:rPr>
        <w:t xml:space="preserve"> должны соответствовать ожидаемым результатам образовательной программы. В зависимости от содержания программы, формы проведения аттестации могут быть следующие</w:t>
      </w:r>
      <w:proofErr w:type="gramStart"/>
      <w:r w:rsidRPr="001E66D1">
        <w:rPr>
          <w:kern w:val="0"/>
          <w:sz w:val="24"/>
          <w:lang w:val="ru-RU" w:eastAsia="ru-RU"/>
        </w:rPr>
        <w:t>:с</w:t>
      </w:r>
      <w:proofErr w:type="gramEnd"/>
      <w:r w:rsidRPr="001E66D1">
        <w:rPr>
          <w:kern w:val="0"/>
          <w:sz w:val="24"/>
          <w:lang w:val="ru-RU" w:eastAsia="ru-RU"/>
        </w:rPr>
        <w:t>обеседование, тестирование, творческие и самостоятельные исследовательские работы, контрольные занятия, практические работы, выставки, отчетные концерты,  спортивные соревнования, интеллектуальные состязания, конкурсы, олимпиады, конференции, турниры, контрольные и итоговые занятия, спектакли, концертное прослушивание, защита творческих работ и проектов, доклад, тематические чтения, собеседование, зачеты, экзамены и т.д.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proofErr w:type="gramStart"/>
      <w:r w:rsidRPr="001E66D1">
        <w:rPr>
          <w:kern w:val="0"/>
          <w:sz w:val="24"/>
          <w:lang w:val="ru-RU" w:eastAsia="ru-RU"/>
        </w:rPr>
        <w:t xml:space="preserve">в) </w:t>
      </w:r>
      <w:r w:rsidRPr="001E66D1">
        <w:rPr>
          <w:b/>
          <w:kern w:val="0"/>
          <w:sz w:val="24"/>
          <w:lang w:val="ru-RU" w:eastAsia="ru-RU"/>
        </w:rPr>
        <w:t xml:space="preserve">По итогам аттестации </w:t>
      </w:r>
      <w:r w:rsidRPr="001E66D1">
        <w:rPr>
          <w:kern w:val="0"/>
          <w:sz w:val="24"/>
          <w:lang w:val="ru-RU" w:eastAsia="ru-RU"/>
        </w:rPr>
        <w:t xml:space="preserve">уровня освоения обучающимися (кадетами) содержания образовательных программ ДО (текущей, промежуточной и итоговой), в соответствии с типовым положением о кадетской школе и кадетской школе-интернате и уставом учреждения, обучающимся (кадетам) выставляются оценки –  </w:t>
      </w:r>
      <w:r w:rsidRPr="001E66D1">
        <w:rPr>
          <w:b/>
          <w:kern w:val="0"/>
          <w:sz w:val="24"/>
          <w:lang w:val="ru-RU" w:eastAsia="ru-RU"/>
        </w:rPr>
        <w:t>2, 3, 4, 5</w:t>
      </w:r>
      <w:r w:rsidRPr="001E66D1">
        <w:rPr>
          <w:kern w:val="0"/>
          <w:sz w:val="24"/>
          <w:lang w:val="ru-RU" w:eastAsia="ru-RU"/>
        </w:rPr>
        <w:t xml:space="preserve">. </w:t>
      </w:r>
      <w:proofErr w:type="gramEnd"/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Критериями оценки результативности обучения являются: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ab/>
      </w:r>
      <w:r w:rsidRPr="001E66D1">
        <w:rPr>
          <w:b/>
          <w:kern w:val="0"/>
          <w:sz w:val="24"/>
          <w:lang w:val="ru-RU" w:eastAsia="ru-RU"/>
        </w:rPr>
        <w:t>Оценка 5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более 90% содержания образовательной программы (высокий уровень);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Оценка 4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от 70% до 90% содержания образовательной программы (хороший уровень);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Оценка 3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от 50% до 70% содержания образовательной программы (средний уровень)</w:t>
      </w:r>
    </w:p>
    <w:p w:rsidR="001E66D1" w:rsidRPr="001E66D1" w:rsidRDefault="001E66D1" w:rsidP="001E66D1">
      <w:pPr>
        <w:widowControl/>
        <w:wordWrap/>
        <w:autoSpaceDE/>
        <w:autoSpaceDN/>
        <w:ind w:firstLine="708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 xml:space="preserve"> Оценка 2</w:t>
      </w:r>
      <w:r w:rsidRPr="001E66D1">
        <w:rPr>
          <w:kern w:val="0"/>
          <w:sz w:val="24"/>
          <w:lang w:val="ru-RU" w:eastAsia="ru-RU"/>
        </w:rPr>
        <w:t xml:space="preserve"> – освоение обучающимся (кадетом) менее 50% содержания образовательной программы (низкий уровень).</w:t>
      </w: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Критериями оценки результативности обучения также являются: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теоретической подготовки</w:t>
      </w:r>
      <w:r w:rsidRPr="001E66D1">
        <w:rPr>
          <w:kern w:val="0"/>
          <w:sz w:val="24"/>
          <w:lang w:val="ru-RU" w:eastAsia="ru-RU"/>
        </w:rPr>
        <w:t>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lastRenderedPageBreak/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практической подготовки</w:t>
      </w:r>
      <w:r w:rsidRPr="001E66D1">
        <w:rPr>
          <w:kern w:val="0"/>
          <w:sz w:val="24"/>
          <w:lang w:val="ru-RU" w:eastAsia="ru-RU"/>
        </w:rPr>
        <w:t>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развития и воспитанности</w:t>
      </w:r>
      <w:r w:rsidRPr="001E66D1">
        <w:rPr>
          <w:kern w:val="0"/>
          <w:sz w:val="24"/>
          <w:lang w:val="ru-RU" w:eastAsia="ru-RU"/>
        </w:rPr>
        <w:t>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1E66D1" w:rsidRPr="001E66D1" w:rsidRDefault="001E66D1" w:rsidP="001E66D1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10.  </w:t>
      </w:r>
      <w:proofErr w:type="gramStart"/>
      <w:r w:rsidRPr="001E66D1">
        <w:rPr>
          <w:kern w:val="0"/>
          <w:sz w:val="24"/>
          <w:lang w:val="ru-RU" w:eastAsia="ru-RU"/>
        </w:rPr>
        <w:t xml:space="preserve">Обучающиеся (кадеты) на ступенях основного общего образования и среднего (полного) общего образования, </w:t>
      </w:r>
      <w:r w:rsidRPr="001E66D1">
        <w:rPr>
          <w:b/>
          <w:kern w:val="0"/>
          <w:sz w:val="24"/>
          <w:lang w:val="ru-RU" w:eastAsia="ru-RU"/>
        </w:rPr>
        <w:t>не освоившие дополнительные образовательные программы</w:t>
      </w:r>
      <w:r w:rsidRPr="001E66D1">
        <w:rPr>
          <w:kern w:val="0"/>
          <w:sz w:val="24"/>
          <w:lang w:val="ru-RU" w:eastAsia="ru-RU"/>
        </w:rPr>
        <w:t xml:space="preserve"> по специальной подготовке, в том числе по подготовке к служению Отечеству на поприще государственной службы, муниципальной службы, а также несению государственной службы российского казачества, и имеющие академическую задолженность по двум и более предметам или условно переведенные в следующий класс и не ликвидировавшие академической</w:t>
      </w:r>
      <w:proofErr w:type="gramEnd"/>
      <w:r w:rsidRPr="001E66D1">
        <w:rPr>
          <w:kern w:val="0"/>
          <w:sz w:val="24"/>
          <w:lang w:val="ru-RU" w:eastAsia="ru-RU"/>
        </w:rPr>
        <w:t xml:space="preserve"> задолженности по одному предмету, </w:t>
      </w:r>
      <w:r w:rsidRPr="001E66D1">
        <w:rPr>
          <w:b/>
          <w:kern w:val="0"/>
          <w:sz w:val="24"/>
          <w:lang w:val="ru-RU" w:eastAsia="ru-RU"/>
        </w:rPr>
        <w:t>переводятся в иные общеобразовательные учреждения</w:t>
      </w:r>
      <w:r w:rsidRPr="001E66D1">
        <w:rPr>
          <w:kern w:val="0"/>
          <w:sz w:val="24"/>
          <w:lang w:val="ru-RU" w:eastAsia="ru-RU"/>
        </w:rPr>
        <w:t xml:space="preserve"> (Типовое положение о кадетской школе и кадетской школе-интернате от 15.02.2010г. № 177)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t>II</w:t>
      </w:r>
      <w:r w:rsidRPr="001E66D1">
        <w:rPr>
          <w:b/>
          <w:kern w:val="0"/>
          <w:sz w:val="24"/>
          <w:lang w:val="ru-RU" w:eastAsia="ru-RU"/>
        </w:rPr>
        <w:t>. Организация процесса аттестации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Аттестация обучающихся (кадетов) в учебном году проводится: 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входной контроль – сентябрь; </w:t>
      </w:r>
      <w:proofErr w:type="gramStart"/>
      <w:r w:rsidRPr="001E66D1">
        <w:rPr>
          <w:kern w:val="0"/>
          <w:sz w:val="24"/>
          <w:lang w:val="ru-RU" w:eastAsia="ru-RU"/>
        </w:rPr>
        <w:t>текущая</w:t>
      </w:r>
      <w:proofErr w:type="gramEnd"/>
      <w:r w:rsidRPr="001E66D1">
        <w:rPr>
          <w:kern w:val="0"/>
          <w:sz w:val="24"/>
          <w:lang w:val="ru-RU" w:eastAsia="ru-RU"/>
        </w:rPr>
        <w:t xml:space="preserve"> – октябрь-май; промежуточная – май; итоговая – апрель-май.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Проведение входного контроля и текущей аттестации осуществляе</w:t>
      </w:r>
      <w:r w:rsidR="007336C0" w:rsidRPr="00F56A99">
        <w:rPr>
          <w:kern w:val="0"/>
          <w:sz w:val="24"/>
          <w:lang w:val="ru-RU" w:eastAsia="ru-RU"/>
        </w:rPr>
        <w:t>тся непосредственно педагогом дополнительного образования</w:t>
      </w:r>
      <w:r w:rsidRPr="001E66D1">
        <w:rPr>
          <w:kern w:val="0"/>
          <w:sz w:val="24"/>
          <w:lang w:val="ru-RU" w:eastAsia="ru-RU"/>
        </w:rPr>
        <w:t>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входного контроля оформляется в виде протоколов (приложение 2) по каждому </w:t>
      </w:r>
      <w:r w:rsidR="007336C0" w:rsidRPr="00F56A99">
        <w:rPr>
          <w:kern w:val="0"/>
          <w:sz w:val="24"/>
          <w:lang w:val="ru-RU" w:eastAsia="ru-RU"/>
        </w:rPr>
        <w:t xml:space="preserve">вновь приступившему к программе </w:t>
      </w:r>
      <w:r w:rsidRPr="001E66D1">
        <w:rPr>
          <w:kern w:val="0"/>
          <w:sz w:val="24"/>
          <w:lang w:val="ru-RU" w:eastAsia="ru-RU"/>
        </w:rPr>
        <w:t xml:space="preserve">классу, учебной группе (объединению), которые сдаются администрации. </w:t>
      </w:r>
    </w:p>
    <w:p w:rsidR="001E66D1" w:rsidRPr="001E66D1" w:rsidRDefault="001E66D1" w:rsidP="001E66D1">
      <w:pPr>
        <w:widowControl/>
        <w:wordWrap/>
        <w:autoSpaceDE/>
        <w:autoSpaceDN/>
        <w:ind w:left="708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промежуточной аттестации осуществляется самим педагогом </w:t>
      </w:r>
      <w:r w:rsidR="007336C0" w:rsidRPr="00F56A99">
        <w:rPr>
          <w:kern w:val="0"/>
          <w:sz w:val="24"/>
          <w:lang w:val="ru-RU" w:eastAsia="ru-RU"/>
        </w:rPr>
        <w:t>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и оформляется в виде протоколов по каждому объединению, которые сдаются администрации учреждения. </w:t>
      </w:r>
      <w:proofErr w:type="gramStart"/>
      <w:r w:rsidRPr="001E66D1">
        <w:rPr>
          <w:kern w:val="0"/>
          <w:sz w:val="24"/>
          <w:lang w:val="ru-RU" w:eastAsia="ru-RU"/>
        </w:rPr>
        <w:t>При необходимости, для проведения промежуточной аттестации Приказом директора учреждения формируется аттестационная комиссия (не менее двух человек, в состав которой могут входить представители администрации и другие педа</w:t>
      </w:r>
      <w:r w:rsidR="007336C0" w:rsidRPr="00F56A99">
        <w:rPr>
          <w:kern w:val="0"/>
          <w:sz w:val="24"/>
          <w:lang w:val="ru-RU" w:eastAsia="ru-RU"/>
        </w:rPr>
        <w:t>гогические работники.</w:t>
      </w:r>
      <w:proofErr w:type="gramEnd"/>
      <w:r w:rsidR="007336C0" w:rsidRPr="00F56A99">
        <w:rPr>
          <w:kern w:val="0"/>
          <w:sz w:val="24"/>
          <w:lang w:val="ru-RU" w:eastAsia="ru-RU"/>
        </w:rPr>
        <w:t xml:space="preserve"> Педагог дополнительного образования</w:t>
      </w:r>
      <w:r w:rsidRPr="001E66D1">
        <w:rPr>
          <w:kern w:val="0"/>
          <w:sz w:val="24"/>
          <w:lang w:val="ru-RU" w:eastAsia="ru-RU"/>
        </w:rPr>
        <w:t>, чьи обучающиеся проходят промежуточную аттестацию, в состав комиссии не включается.</w:t>
      </w:r>
    </w:p>
    <w:p w:rsidR="001E66D1" w:rsidRPr="001E66D1" w:rsidRDefault="001E66D1" w:rsidP="001E66D1">
      <w:pPr>
        <w:widowControl/>
        <w:wordWrap/>
        <w:autoSpaceDE/>
        <w:autoSpaceDN/>
        <w:ind w:left="708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По итогам промежуточной аттестации обучающиеся (кадеты) допускаются к прохождению военно-полевой и плавательной практики с вручением соответствующего свидетельства об их прохождении (приложения 4,5).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Форма протокола  итоговой аттестации (приложение 3) является общей для всех образовательных программ.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За месяц до проведения итоговой аттестации обучающихся (кадетов) педагог</w:t>
      </w:r>
      <w:r w:rsidR="007336C0" w:rsidRPr="00F56A99">
        <w:rPr>
          <w:kern w:val="0"/>
          <w:sz w:val="24"/>
          <w:lang w:val="ru-RU" w:eastAsia="ru-RU"/>
        </w:rPr>
        <w:t xml:space="preserve"> 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должен в письменном виде представить администрации график  итоговой аттестации. На основании представленных заявок, не </w:t>
      </w:r>
      <w:proofErr w:type="gramStart"/>
      <w:r w:rsidRPr="001E66D1">
        <w:rPr>
          <w:kern w:val="0"/>
          <w:sz w:val="24"/>
          <w:lang w:val="ru-RU" w:eastAsia="ru-RU"/>
        </w:rPr>
        <w:t>позднее</w:t>
      </w:r>
      <w:proofErr w:type="gramEnd"/>
      <w:r w:rsidRPr="001E66D1">
        <w:rPr>
          <w:kern w:val="0"/>
          <w:sz w:val="24"/>
          <w:lang w:val="ru-RU" w:eastAsia="ru-RU"/>
        </w:rPr>
        <w:t xml:space="preserve"> чем за две недели, составляется общий график проведения итоговой аттестации обучающихся (кадетов), который утверждается директором и доводится до всех педагогических работников.</w:t>
      </w:r>
    </w:p>
    <w:p w:rsidR="001E66D1" w:rsidRPr="001E66D1" w:rsidRDefault="001E66D1" w:rsidP="001E66D1">
      <w:pPr>
        <w:widowControl/>
        <w:tabs>
          <w:tab w:val="num" w:pos="360"/>
        </w:tabs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итоговой аттестации осуществляется аттестационной комиссией и оформляется в виде протоколов по каждому объединению. Состав аттестационной комиссии определяется приказом директора и не может быть менее трех человек, из которых один </w:t>
      </w:r>
      <w:r w:rsidRPr="001E66D1">
        <w:rPr>
          <w:kern w:val="0"/>
          <w:sz w:val="24"/>
          <w:lang w:val="ru-RU" w:eastAsia="ru-RU"/>
        </w:rPr>
        <w:lastRenderedPageBreak/>
        <w:t>является представителем администрации, второй – методистом, третий – педагогом дополнительного образования в данной или смежной предметной области. В аттестационную комиссию могут входить другие педагогические работники по усмотрению администрации. Педагог дополнительного образования, чьи обучающиеся (кадеты) проходят итоговую аттестацию, в состав аттестационной комиссии не включается.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Если обучающийся (кадет) в течение учебного года добивается значимых успехов на внутренних или внешних мероприятиях (олимпиадах, конкурсах, фестивалях, смотрах, соревнованиях и т.д.) п</w:t>
      </w:r>
      <w:r w:rsidR="007336C0" w:rsidRPr="00F56A99">
        <w:rPr>
          <w:kern w:val="0"/>
          <w:sz w:val="24"/>
          <w:lang w:val="ru-RU" w:eastAsia="ru-RU"/>
        </w:rPr>
        <w:t>о профилю изучаемой дополнительной общеобразовательной программы</w:t>
      </w:r>
      <w:r w:rsidRPr="001E66D1">
        <w:rPr>
          <w:kern w:val="0"/>
          <w:sz w:val="24"/>
          <w:lang w:val="ru-RU" w:eastAsia="ru-RU"/>
        </w:rPr>
        <w:t xml:space="preserve">, он может считаться аттестованным и освобождается от этой процедуры. Соотнесение уровня успешности выступления с уровнем аттестации осуществляет педагог </w:t>
      </w:r>
      <w:r w:rsidR="007336C0" w:rsidRPr="00F56A99">
        <w:rPr>
          <w:kern w:val="0"/>
          <w:sz w:val="24"/>
          <w:lang w:val="ru-RU" w:eastAsia="ru-RU"/>
        </w:rPr>
        <w:t xml:space="preserve">дополнительного образования </w:t>
      </w:r>
      <w:r w:rsidRPr="001E66D1">
        <w:rPr>
          <w:kern w:val="0"/>
          <w:sz w:val="24"/>
          <w:lang w:val="ru-RU" w:eastAsia="ru-RU"/>
        </w:rPr>
        <w:t>совместно с методистом.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ordWrap/>
        <w:autoSpaceDE/>
        <w:autoSpaceDN/>
        <w:spacing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По результатам итоговой аттестации и в соответствии с действующим положением, кадетам-выпускникам 9-х классов выдается справка об </w:t>
      </w:r>
      <w:r w:rsidR="007336C0" w:rsidRPr="00F56A99">
        <w:rPr>
          <w:kern w:val="0"/>
          <w:sz w:val="24"/>
          <w:lang w:val="ru-RU" w:eastAsia="ru-RU"/>
        </w:rPr>
        <w:t>освоении дополнительных общеобразовательных программ</w:t>
      </w:r>
      <w:r w:rsidRPr="001E66D1">
        <w:rPr>
          <w:kern w:val="0"/>
          <w:sz w:val="24"/>
          <w:lang w:val="ru-RU" w:eastAsia="ru-RU"/>
        </w:rPr>
        <w:t>, а выпускникам 11-х классов выдается «Свидетельство о дополнительном образовании» утвержденной формы.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Протоколы аттестаций хранятся в отделе </w:t>
      </w:r>
      <w:r w:rsidR="007336C0" w:rsidRPr="00F56A99">
        <w:rPr>
          <w:kern w:val="0"/>
          <w:sz w:val="24"/>
          <w:lang w:val="ru-RU" w:eastAsia="ru-RU"/>
        </w:rPr>
        <w:t>организационно-массовой работы и 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в течение всего срока действия образовательной программы, и еще три года после ее завершения.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t>III</w:t>
      </w:r>
      <w:r w:rsidRPr="001E66D1">
        <w:rPr>
          <w:b/>
          <w:kern w:val="0"/>
          <w:sz w:val="24"/>
          <w:lang w:val="ru-RU" w:eastAsia="ru-RU"/>
        </w:rPr>
        <w:t xml:space="preserve">. Анализ результатов аттестации 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1. По результатам итоговой аттестации обучающихся (кадетов) объединений  </w:t>
      </w:r>
      <w:r w:rsidR="007336C0" w:rsidRPr="00F56A99">
        <w:rPr>
          <w:kern w:val="0"/>
          <w:sz w:val="24"/>
          <w:lang w:val="ru-RU" w:eastAsia="ru-RU"/>
        </w:rPr>
        <w:t>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составляется аналитическая справка.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2.  Направления анализа результатов итоговой аттестации обучающихся (кадетов):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уровень теоретической подготовки (знаний) в конкретной образовательной области; степень </w:t>
      </w:r>
      <w:proofErr w:type="spellStart"/>
      <w:r w:rsidRPr="001E66D1">
        <w:rPr>
          <w:kern w:val="0"/>
          <w:sz w:val="24"/>
          <w:lang w:val="ru-RU" w:eastAsia="ru-RU"/>
        </w:rPr>
        <w:t>сформированности</w:t>
      </w:r>
      <w:proofErr w:type="spellEnd"/>
      <w:r w:rsidRPr="001E66D1">
        <w:rPr>
          <w:kern w:val="0"/>
          <w:sz w:val="24"/>
          <w:lang w:val="ru-RU" w:eastAsia="ru-RU"/>
        </w:rPr>
        <w:t xml:space="preserve"> практических, умений и навыков в отдельном виде деятельности;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полнота выполнения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соотнесение прогнозируемых и реальных результатов учебно-воспитательной работы;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выявление причин, способствующих или препятствующих полноценной реализации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необходимость внесения корректив в содержание и методику образовательной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3.  Параметры подведения итогов: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уровень знаний, умений, навыков обучающихся (кадетов) (оценки 2, 3, 4, 5);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количество обучающихся (кадетов), освоивших образовательную программу (количество и проценты);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совпадение прогнозируемых и реальных результатов в образовательном и воспитательном процессе (совпадают полностью; совпадают в основном, не совпадают);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перечень основных причин невыполнения обучающимися (кадетами) образовательной программы; перечень факторов, способствующих успешному освоению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рекомендации по коррекции образовательной программы, изменению методик преподавания.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shd w:val="clear" w:color="auto" w:fill="FFFFFF"/>
        <w:wordWrap/>
        <w:autoSpaceDE/>
        <w:autoSpaceDN/>
        <w:spacing w:before="120" w:after="100" w:afterAutospacing="1"/>
        <w:jc w:val="center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shd w:val="clear" w:color="auto" w:fill="FFFFFF"/>
        <w:wordWrap/>
        <w:autoSpaceDE/>
        <w:autoSpaceDN/>
        <w:spacing w:before="120" w:after="100" w:afterAutospacing="1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lastRenderedPageBreak/>
        <w:t>ГБОУ РК «Карельский кадетский корпус имени Александра Невского»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szCs w:val="28"/>
          <w:lang w:val="ru-RU" w:eastAsia="ru-RU"/>
        </w:rPr>
      </w:pPr>
      <w:r w:rsidRPr="001E66D1">
        <w:rPr>
          <w:rFonts w:eastAsia="Calibri"/>
          <w:b/>
          <w:kern w:val="0"/>
          <w:sz w:val="24"/>
          <w:szCs w:val="28"/>
          <w:lang w:val="ru-RU" w:eastAsia="ru-RU"/>
        </w:rPr>
        <w:t>ПРОТОКОЛ  № ___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spacing w:val="-2"/>
          <w:kern w:val="0"/>
          <w:sz w:val="24"/>
          <w:szCs w:val="28"/>
          <w:lang w:val="ru-RU" w:eastAsia="ru-RU"/>
        </w:rPr>
      </w:pPr>
      <w:r w:rsidRPr="001E66D1">
        <w:rPr>
          <w:rFonts w:eastAsia="Calibri"/>
          <w:b/>
          <w:kern w:val="0"/>
          <w:sz w:val="24"/>
          <w:szCs w:val="28"/>
          <w:lang w:val="ru-RU" w:eastAsia="ru-RU"/>
        </w:rPr>
        <w:t xml:space="preserve"> и</w:t>
      </w:r>
      <w:r w:rsidRPr="001E66D1">
        <w:rPr>
          <w:rFonts w:eastAsia="Calibri"/>
          <w:b/>
          <w:spacing w:val="-2"/>
          <w:kern w:val="0"/>
          <w:sz w:val="24"/>
          <w:szCs w:val="28"/>
          <w:lang w:val="ru-RU" w:eastAsia="ru-RU"/>
        </w:rPr>
        <w:t xml:space="preserve">тоговой  аттестации обучающихся (кадетов)_______ класса 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spacing w:val="-2"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«____»_______________ 20 ___ года                                                                                    г. Петрозаводск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kern w:val="0"/>
          <w:sz w:val="22"/>
          <w:szCs w:val="22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Дополнительная образовательная программа: ___________________________________________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Срок реализации: ________ Количество учебных часов:____________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spacing w:val="-2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Ф.И.О. педагога:  ____________________________________________________________________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3118"/>
      </w:tblGrid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Фамилия, имя</w:t>
            </w: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Оценка</w:t>
            </w: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Форма аттестации</w:t>
            </w: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</w:tbl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Председатель 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аттестационной комиссии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Члены аттестационной комиссии   ___________________/_______________________/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                                                   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                                                    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Педагог                                        ________________________ /_______________________/</w:t>
      </w:r>
    </w:p>
    <w:p w:rsidR="004B1F43" w:rsidRDefault="004B1F43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D91B72" w:rsidRDefault="00D91B72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D91B72" w:rsidRPr="00CA521E" w:rsidRDefault="00D91B72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sectPr w:rsidR="00D91B72" w:rsidRPr="00CA521E" w:rsidSect="000E321E">
      <w:footerReference w:type="default" r:id="rId22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50" w:rsidRDefault="00864950" w:rsidP="00C55F35">
      <w:r>
        <w:separator/>
      </w:r>
    </w:p>
  </w:endnote>
  <w:endnote w:type="continuationSeparator" w:id="0">
    <w:p w:rsidR="00864950" w:rsidRDefault="00864950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2" w:rsidRDefault="00A70524" w:rsidP="00B0466C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05261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52612" w:rsidRDefault="00052612" w:rsidP="00B0466C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2" w:rsidRDefault="00A70524" w:rsidP="00B0466C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05261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7A1A">
      <w:rPr>
        <w:rStyle w:val="afc"/>
        <w:noProof/>
      </w:rPr>
      <w:t>2</w:t>
    </w:r>
    <w:r>
      <w:rPr>
        <w:rStyle w:val="afc"/>
      </w:rPr>
      <w:fldChar w:fldCharType="end"/>
    </w:r>
  </w:p>
  <w:p w:rsidR="00052612" w:rsidRDefault="00052612" w:rsidP="00B0466C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2" w:rsidRPr="00B840AF" w:rsidRDefault="00A70524" w:rsidP="00021E47">
    <w:pPr>
      <w:pStyle w:val="af7"/>
      <w:jc w:val="center"/>
      <w:rPr>
        <w:sz w:val="22"/>
        <w:szCs w:val="22"/>
      </w:rPr>
    </w:pPr>
    <w:r w:rsidRPr="00B840AF">
      <w:rPr>
        <w:sz w:val="22"/>
        <w:szCs w:val="22"/>
      </w:rPr>
      <w:fldChar w:fldCharType="begin"/>
    </w:r>
    <w:r w:rsidR="00052612" w:rsidRPr="00B840AF">
      <w:rPr>
        <w:sz w:val="22"/>
        <w:szCs w:val="22"/>
      </w:rPr>
      <w:instrText>PAGE   \* MERGEFORMAT</w:instrText>
    </w:r>
    <w:r w:rsidRPr="00B840AF">
      <w:rPr>
        <w:sz w:val="22"/>
        <w:szCs w:val="22"/>
      </w:rPr>
      <w:fldChar w:fldCharType="separate"/>
    </w:r>
    <w:r w:rsidR="005E7A1A" w:rsidRPr="005E7A1A">
      <w:rPr>
        <w:noProof/>
        <w:sz w:val="22"/>
        <w:szCs w:val="22"/>
        <w:lang w:val="ru-RU"/>
      </w:rPr>
      <w:t>44</w:t>
    </w:r>
    <w:r w:rsidRPr="00B840AF">
      <w:rPr>
        <w:sz w:val="22"/>
        <w:szCs w:val="22"/>
      </w:rPr>
      <w:fldChar w:fldCharType="end"/>
    </w:r>
  </w:p>
  <w:p w:rsidR="00052612" w:rsidRDefault="000526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50" w:rsidRDefault="00864950" w:rsidP="00C55F35">
      <w:r>
        <w:separator/>
      </w:r>
    </w:p>
  </w:footnote>
  <w:footnote w:type="continuationSeparator" w:id="0">
    <w:p w:rsidR="00864950" w:rsidRDefault="00864950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D04A0C"/>
    <w:multiLevelType w:val="multilevel"/>
    <w:tmpl w:val="F3D616D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35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5">
    <w:nsid w:val="0897286D"/>
    <w:multiLevelType w:val="hybridMultilevel"/>
    <w:tmpl w:val="2BFE372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08DF0718"/>
    <w:multiLevelType w:val="hybridMultilevel"/>
    <w:tmpl w:val="9924A826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50E55"/>
    <w:multiLevelType w:val="hybridMultilevel"/>
    <w:tmpl w:val="E5DEF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892714"/>
    <w:multiLevelType w:val="hybridMultilevel"/>
    <w:tmpl w:val="CDB667F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0E963DA7"/>
    <w:multiLevelType w:val="hybridMultilevel"/>
    <w:tmpl w:val="D7300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52854"/>
    <w:multiLevelType w:val="hybridMultilevel"/>
    <w:tmpl w:val="C8F606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5B02BA6"/>
    <w:multiLevelType w:val="hybridMultilevel"/>
    <w:tmpl w:val="79948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5F4A23"/>
    <w:multiLevelType w:val="hybridMultilevel"/>
    <w:tmpl w:val="E42E5B2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0F34B9"/>
    <w:multiLevelType w:val="hybridMultilevel"/>
    <w:tmpl w:val="77CAE2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53FD"/>
    <w:multiLevelType w:val="hybridMultilevel"/>
    <w:tmpl w:val="B6CAE49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>
    <w:nsid w:val="247C668C"/>
    <w:multiLevelType w:val="hybridMultilevel"/>
    <w:tmpl w:val="A440AC9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26D751E6"/>
    <w:multiLevelType w:val="hybridMultilevel"/>
    <w:tmpl w:val="79D45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203A24"/>
    <w:multiLevelType w:val="hybridMultilevel"/>
    <w:tmpl w:val="4970A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214E4"/>
    <w:multiLevelType w:val="hybridMultilevel"/>
    <w:tmpl w:val="4E1E2E0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2B6154D7"/>
    <w:multiLevelType w:val="hybridMultilevel"/>
    <w:tmpl w:val="59464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051D43"/>
    <w:multiLevelType w:val="hybridMultilevel"/>
    <w:tmpl w:val="A314BB66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339524F5"/>
    <w:multiLevelType w:val="hybridMultilevel"/>
    <w:tmpl w:val="1C60092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44C0C62"/>
    <w:multiLevelType w:val="hybridMultilevel"/>
    <w:tmpl w:val="655CD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4E19E1"/>
    <w:multiLevelType w:val="hybridMultilevel"/>
    <w:tmpl w:val="0E80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F421A"/>
    <w:multiLevelType w:val="hybridMultilevel"/>
    <w:tmpl w:val="5FA6E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592931"/>
    <w:multiLevelType w:val="hybridMultilevel"/>
    <w:tmpl w:val="F800D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FC7D7C"/>
    <w:multiLevelType w:val="hybridMultilevel"/>
    <w:tmpl w:val="9DE4DE7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>
    <w:nsid w:val="4FEB2B81"/>
    <w:multiLevelType w:val="hybridMultilevel"/>
    <w:tmpl w:val="40A0C4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1D05052"/>
    <w:multiLevelType w:val="hybridMultilevel"/>
    <w:tmpl w:val="5F745E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2A66910"/>
    <w:multiLevelType w:val="hybridMultilevel"/>
    <w:tmpl w:val="ADAC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64A44"/>
    <w:multiLevelType w:val="hybridMultilevel"/>
    <w:tmpl w:val="9B06C4A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2">
    <w:nsid w:val="579B1DD2"/>
    <w:multiLevelType w:val="multilevel"/>
    <w:tmpl w:val="6B9A6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797393"/>
    <w:multiLevelType w:val="hybridMultilevel"/>
    <w:tmpl w:val="579C6C5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>
    <w:nsid w:val="62617D1A"/>
    <w:multiLevelType w:val="hybridMultilevel"/>
    <w:tmpl w:val="219CD42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6C56A8"/>
    <w:multiLevelType w:val="hybridMultilevel"/>
    <w:tmpl w:val="61D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F46FE"/>
    <w:multiLevelType w:val="hybridMultilevel"/>
    <w:tmpl w:val="66D6841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69CF06FD"/>
    <w:multiLevelType w:val="hybridMultilevel"/>
    <w:tmpl w:val="A56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C695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6D746A"/>
    <w:multiLevelType w:val="hybridMultilevel"/>
    <w:tmpl w:val="B2448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0857A87"/>
    <w:multiLevelType w:val="hybridMultilevel"/>
    <w:tmpl w:val="B6DC9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44A74"/>
    <w:multiLevelType w:val="hybridMultilevel"/>
    <w:tmpl w:val="112ADE0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5">
    <w:nsid w:val="79480390"/>
    <w:multiLevelType w:val="hybridMultilevel"/>
    <w:tmpl w:val="D836334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9"/>
  </w:num>
  <w:num w:numId="4">
    <w:abstractNumId w:val="20"/>
  </w:num>
  <w:num w:numId="5">
    <w:abstractNumId w:val="4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8"/>
  </w:num>
  <w:num w:numId="15">
    <w:abstractNumId w:val="7"/>
  </w:num>
  <w:num w:numId="16">
    <w:abstractNumId w:val="44"/>
  </w:num>
  <w:num w:numId="17">
    <w:abstractNumId w:val="11"/>
  </w:num>
  <w:num w:numId="18">
    <w:abstractNumId w:val="15"/>
  </w:num>
  <w:num w:numId="19">
    <w:abstractNumId w:val="19"/>
  </w:num>
  <w:num w:numId="20">
    <w:abstractNumId w:val="30"/>
  </w:num>
  <w:num w:numId="21">
    <w:abstractNumId w:val="31"/>
  </w:num>
  <w:num w:numId="22">
    <w:abstractNumId w:val="38"/>
  </w:num>
  <w:num w:numId="23">
    <w:abstractNumId w:val="22"/>
  </w:num>
  <w:num w:numId="24">
    <w:abstractNumId w:val="35"/>
  </w:num>
  <w:num w:numId="25">
    <w:abstractNumId w:val="34"/>
  </w:num>
  <w:num w:numId="26">
    <w:abstractNumId w:val="27"/>
  </w:num>
  <w:num w:numId="27">
    <w:abstractNumId w:val="5"/>
  </w:num>
  <w:num w:numId="28">
    <w:abstractNumId w:val="24"/>
  </w:num>
  <w:num w:numId="29">
    <w:abstractNumId w:val="25"/>
  </w:num>
  <w:num w:numId="30">
    <w:abstractNumId w:val="42"/>
  </w:num>
  <w:num w:numId="31">
    <w:abstractNumId w:val="17"/>
  </w:num>
  <w:num w:numId="32">
    <w:abstractNumId w:val="4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3"/>
  </w:num>
  <w:num w:numId="36">
    <w:abstractNumId w:val="10"/>
  </w:num>
  <w:num w:numId="37">
    <w:abstractNumId w:val="45"/>
  </w:num>
  <w:num w:numId="38">
    <w:abstractNumId w:val="28"/>
  </w:num>
  <w:num w:numId="39">
    <w:abstractNumId w:val="21"/>
  </w:num>
  <w:num w:numId="40">
    <w:abstractNumId w:val="26"/>
  </w:num>
  <w:num w:numId="41">
    <w:abstractNumId w:val="37"/>
  </w:num>
  <w:num w:numId="42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68D2"/>
    <w:rsid w:val="00006F1D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3CD"/>
    <w:rsid w:val="000345DB"/>
    <w:rsid w:val="00034D88"/>
    <w:rsid w:val="00040E2F"/>
    <w:rsid w:val="0004101C"/>
    <w:rsid w:val="000419AD"/>
    <w:rsid w:val="0004521F"/>
    <w:rsid w:val="00050B8E"/>
    <w:rsid w:val="00051A91"/>
    <w:rsid w:val="000521B0"/>
    <w:rsid w:val="00052416"/>
    <w:rsid w:val="00052612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BE4"/>
    <w:rsid w:val="00080C4E"/>
    <w:rsid w:val="00080F52"/>
    <w:rsid w:val="00082554"/>
    <w:rsid w:val="00086C33"/>
    <w:rsid w:val="00091386"/>
    <w:rsid w:val="00092FF1"/>
    <w:rsid w:val="00097A6D"/>
    <w:rsid w:val="000A3106"/>
    <w:rsid w:val="000A319D"/>
    <w:rsid w:val="000B2EED"/>
    <w:rsid w:val="000C1B25"/>
    <w:rsid w:val="000C3516"/>
    <w:rsid w:val="000C36D7"/>
    <w:rsid w:val="000C4839"/>
    <w:rsid w:val="000C55B9"/>
    <w:rsid w:val="000C704F"/>
    <w:rsid w:val="000D0003"/>
    <w:rsid w:val="000D055F"/>
    <w:rsid w:val="000D30E6"/>
    <w:rsid w:val="000D4B8D"/>
    <w:rsid w:val="000D5612"/>
    <w:rsid w:val="000D68A8"/>
    <w:rsid w:val="000D6F56"/>
    <w:rsid w:val="000E1212"/>
    <w:rsid w:val="000E1871"/>
    <w:rsid w:val="000E1C44"/>
    <w:rsid w:val="000E27F8"/>
    <w:rsid w:val="000E321E"/>
    <w:rsid w:val="000E3CB4"/>
    <w:rsid w:val="000E6C64"/>
    <w:rsid w:val="000F2499"/>
    <w:rsid w:val="000F436C"/>
    <w:rsid w:val="000F46D7"/>
    <w:rsid w:val="000F6C56"/>
    <w:rsid w:val="000F77AC"/>
    <w:rsid w:val="000F7B12"/>
    <w:rsid w:val="0010021D"/>
    <w:rsid w:val="0010064C"/>
    <w:rsid w:val="001029E0"/>
    <w:rsid w:val="001063F1"/>
    <w:rsid w:val="00110695"/>
    <w:rsid w:val="00111ECD"/>
    <w:rsid w:val="00115D57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07CD"/>
    <w:rsid w:val="00141468"/>
    <w:rsid w:val="00142391"/>
    <w:rsid w:val="00142F57"/>
    <w:rsid w:val="00143274"/>
    <w:rsid w:val="00147B7D"/>
    <w:rsid w:val="00151730"/>
    <w:rsid w:val="001573B2"/>
    <w:rsid w:val="001608F6"/>
    <w:rsid w:val="001611CB"/>
    <w:rsid w:val="001615D4"/>
    <w:rsid w:val="00161AAD"/>
    <w:rsid w:val="00163412"/>
    <w:rsid w:val="0017102C"/>
    <w:rsid w:val="0017200C"/>
    <w:rsid w:val="00174CA7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3171"/>
    <w:rsid w:val="001A64B8"/>
    <w:rsid w:val="001A79F2"/>
    <w:rsid w:val="001B0121"/>
    <w:rsid w:val="001B0EF6"/>
    <w:rsid w:val="001B460A"/>
    <w:rsid w:val="001B476E"/>
    <w:rsid w:val="001B4A68"/>
    <w:rsid w:val="001C1546"/>
    <w:rsid w:val="001C2E22"/>
    <w:rsid w:val="001C3EB0"/>
    <w:rsid w:val="001C640D"/>
    <w:rsid w:val="001C6C37"/>
    <w:rsid w:val="001C781F"/>
    <w:rsid w:val="001D0DC3"/>
    <w:rsid w:val="001D26AC"/>
    <w:rsid w:val="001D6647"/>
    <w:rsid w:val="001E063F"/>
    <w:rsid w:val="001E66D1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26586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390"/>
    <w:rsid w:val="002549BD"/>
    <w:rsid w:val="00256222"/>
    <w:rsid w:val="00256E94"/>
    <w:rsid w:val="0026149A"/>
    <w:rsid w:val="00262B34"/>
    <w:rsid w:val="00263AAE"/>
    <w:rsid w:val="002660D3"/>
    <w:rsid w:val="00271D15"/>
    <w:rsid w:val="00275438"/>
    <w:rsid w:val="00276043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C38F3"/>
    <w:rsid w:val="002C423F"/>
    <w:rsid w:val="002C7C5C"/>
    <w:rsid w:val="002D0A9B"/>
    <w:rsid w:val="002D17D0"/>
    <w:rsid w:val="002E0F22"/>
    <w:rsid w:val="002E3805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94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17E15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52FF3"/>
    <w:rsid w:val="00354802"/>
    <w:rsid w:val="003659EE"/>
    <w:rsid w:val="00366AD3"/>
    <w:rsid w:val="00366FCB"/>
    <w:rsid w:val="00371D57"/>
    <w:rsid w:val="0037220D"/>
    <w:rsid w:val="0037567E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6F94"/>
    <w:rsid w:val="003B728E"/>
    <w:rsid w:val="003C1DB2"/>
    <w:rsid w:val="003C2367"/>
    <w:rsid w:val="003C31B3"/>
    <w:rsid w:val="003C507A"/>
    <w:rsid w:val="003C56AB"/>
    <w:rsid w:val="003D1EDF"/>
    <w:rsid w:val="003D2EAC"/>
    <w:rsid w:val="003D37B9"/>
    <w:rsid w:val="003E51F5"/>
    <w:rsid w:val="003E54B1"/>
    <w:rsid w:val="003E5884"/>
    <w:rsid w:val="003F12FB"/>
    <w:rsid w:val="003F14C5"/>
    <w:rsid w:val="003F2E51"/>
    <w:rsid w:val="003F2E5A"/>
    <w:rsid w:val="003F4A43"/>
    <w:rsid w:val="003F60B8"/>
    <w:rsid w:val="003F62A6"/>
    <w:rsid w:val="00401E4E"/>
    <w:rsid w:val="00404C18"/>
    <w:rsid w:val="004062E6"/>
    <w:rsid w:val="0041144A"/>
    <w:rsid w:val="0041218B"/>
    <w:rsid w:val="00412770"/>
    <w:rsid w:val="00414A59"/>
    <w:rsid w:val="0041757B"/>
    <w:rsid w:val="00420BF0"/>
    <w:rsid w:val="00422E4C"/>
    <w:rsid w:val="00425227"/>
    <w:rsid w:val="00426755"/>
    <w:rsid w:val="00426EC9"/>
    <w:rsid w:val="004308AE"/>
    <w:rsid w:val="004308B0"/>
    <w:rsid w:val="004313EB"/>
    <w:rsid w:val="00432518"/>
    <w:rsid w:val="004369B5"/>
    <w:rsid w:val="004411C0"/>
    <w:rsid w:val="00445387"/>
    <w:rsid w:val="004477AC"/>
    <w:rsid w:val="00451887"/>
    <w:rsid w:val="00455E64"/>
    <w:rsid w:val="004569EC"/>
    <w:rsid w:val="004616E3"/>
    <w:rsid w:val="00461AAA"/>
    <w:rsid w:val="00462D91"/>
    <w:rsid w:val="00463C1E"/>
    <w:rsid w:val="004660EB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0B61"/>
    <w:rsid w:val="00493DB3"/>
    <w:rsid w:val="00493FA2"/>
    <w:rsid w:val="00494828"/>
    <w:rsid w:val="004A15FD"/>
    <w:rsid w:val="004A2788"/>
    <w:rsid w:val="004A3CC7"/>
    <w:rsid w:val="004A68AB"/>
    <w:rsid w:val="004A74F6"/>
    <w:rsid w:val="004A7CC4"/>
    <w:rsid w:val="004A7DEE"/>
    <w:rsid w:val="004B1F43"/>
    <w:rsid w:val="004B410E"/>
    <w:rsid w:val="004B6627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496C"/>
    <w:rsid w:val="004E4FCA"/>
    <w:rsid w:val="004E509D"/>
    <w:rsid w:val="004F012D"/>
    <w:rsid w:val="004F02F9"/>
    <w:rsid w:val="004F20B9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326C9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39B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E7A1A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53A"/>
    <w:rsid w:val="00641ECE"/>
    <w:rsid w:val="00643313"/>
    <w:rsid w:val="00644C0C"/>
    <w:rsid w:val="00645977"/>
    <w:rsid w:val="00647A70"/>
    <w:rsid w:val="00656E06"/>
    <w:rsid w:val="00657243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6C3D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22B4"/>
    <w:rsid w:val="006B3765"/>
    <w:rsid w:val="006B4B8C"/>
    <w:rsid w:val="006B5337"/>
    <w:rsid w:val="006B69DB"/>
    <w:rsid w:val="006B6D76"/>
    <w:rsid w:val="006B75FF"/>
    <w:rsid w:val="006B789A"/>
    <w:rsid w:val="006B7C03"/>
    <w:rsid w:val="006C0FBE"/>
    <w:rsid w:val="006C29B7"/>
    <w:rsid w:val="006C3272"/>
    <w:rsid w:val="006C50E7"/>
    <w:rsid w:val="006D04CA"/>
    <w:rsid w:val="006D47D0"/>
    <w:rsid w:val="006D5B4C"/>
    <w:rsid w:val="006E0C60"/>
    <w:rsid w:val="006E1DD1"/>
    <w:rsid w:val="006E3439"/>
    <w:rsid w:val="006E51B6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241"/>
    <w:rsid w:val="00716555"/>
    <w:rsid w:val="00716A1E"/>
    <w:rsid w:val="007203D1"/>
    <w:rsid w:val="00721EF0"/>
    <w:rsid w:val="00724592"/>
    <w:rsid w:val="007253F8"/>
    <w:rsid w:val="007271B5"/>
    <w:rsid w:val="007323F0"/>
    <w:rsid w:val="0073330B"/>
    <w:rsid w:val="007336C0"/>
    <w:rsid w:val="007374CA"/>
    <w:rsid w:val="0074023A"/>
    <w:rsid w:val="00740CD7"/>
    <w:rsid w:val="007420D0"/>
    <w:rsid w:val="007433E8"/>
    <w:rsid w:val="00744829"/>
    <w:rsid w:val="007467DE"/>
    <w:rsid w:val="00746CE2"/>
    <w:rsid w:val="00750F9C"/>
    <w:rsid w:val="00753CFF"/>
    <w:rsid w:val="00755EC6"/>
    <w:rsid w:val="0076283E"/>
    <w:rsid w:val="00762C1F"/>
    <w:rsid w:val="0077544E"/>
    <w:rsid w:val="007779B3"/>
    <w:rsid w:val="00780A51"/>
    <w:rsid w:val="00780DA4"/>
    <w:rsid w:val="007811AC"/>
    <w:rsid w:val="00782F11"/>
    <w:rsid w:val="00784DA9"/>
    <w:rsid w:val="00785A41"/>
    <w:rsid w:val="007901DF"/>
    <w:rsid w:val="00793AEB"/>
    <w:rsid w:val="007955E2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2DA5"/>
    <w:rsid w:val="007C38F7"/>
    <w:rsid w:val="007C57FE"/>
    <w:rsid w:val="007C686A"/>
    <w:rsid w:val="007D4CCB"/>
    <w:rsid w:val="007D5102"/>
    <w:rsid w:val="007D5E65"/>
    <w:rsid w:val="007D5EC7"/>
    <w:rsid w:val="007D7D71"/>
    <w:rsid w:val="007E41D9"/>
    <w:rsid w:val="007E647F"/>
    <w:rsid w:val="007F2290"/>
    <w:rsid w:val="007F2CBD"/>
    <w:rsid w:val="00801F5E"/>
    <w:rsid w:val="0080580E"/>
    <w:rsid w:val="00806D46"/>
    <w:rsid w:val="00814AD2"/>
    <w:rsid w:val="0081573D"/>
    <w:rsid w:val="00817F88"/>
    <w:rsid w:val="00823393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64950"/>
    <w:rsid w:val="00872772"/>
    <w:rsid w:val="0087601C"/>
    <w:rsid w:val="0087628A"/>
    <w:rsid w:val="0088134A"/>
    <w:rsid w:val="008846A0"/>
    <w:rsid w:val="008858B5"/>
    <w:rsid w:val="008865A7"/>
    <w:rsid w:val="00887F6D"/>
    <w:rsid w:val="008909D3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B5477"/>
    <w:rsid w:val="008B6B53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775"/>
    <w:rsid w:val="008E308E"/>
    <w:rsid w:val="008F03E2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1035"/>
    <w:rsid w:val="00924581"/>
    <w:rsid w:val="00924F90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820"/>
    <w:rsid w:val="00974B33"/>
    <w:rsid w:val="00976399"/>
    <w:rsid w:val="0098032E"/>
    <w:rsid w:val="00980B6C"/>
    <w:rsid w:val="00981CC2"/>
    <w:rsid w:val="00982D6F"/>
    <w:rsid w:val="00982DDC"/>
    <w:rsid w:val="009869AA"/>
    <w:rsid w:val="0099066F"/>
    <w:rsid w:val="00990C0E"/>
    <w:rsid w:val="00990F0C"/>
    <w:rsid w:val="009915E8"/>
    <w:rsid w:val="009950C8"/>
    <w:rsid w:val="00996758"/>
    <w:rsid w:val="00997753"/>
    <w:rsid w:val="00997A57"/>
    <w:rsid w:val="009A20A1"/>
    <w:rsid w:val="009A2E42"/>
    <w:rsid w:val="009A480C"/>
    <w:rsid w:val="009A5BFD"/>
    <w:rsid w:val="009A64DE"/>
    <w:rsid w:val="009A6B57"/>
    <w:rsid w:val="009A6C2D"/>
    <w:rsid w:val="009A7888"/>
    <w:rsid w:val="009B03A7"/>
    <w:rsid w:val="009B33C4"/>
    <w:rsid w:val="009B3689"/>
    <w:rsid w:val="009B5378"/>
    <w:rsid w:val="009C2F4F"/>
    <w:rsid w:val="009C3CA6"/>
    <w:rsid w:val="009C62C0"/>
    <w:rsid w:val="009C6D0A"/>
    <w:rsid w:val="009D4AB4"/>
    <w:rsid w:val="009D4EDC"/>
    <w:rsid w:val="009D6A17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25E6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4A10"/>
    <w:rsid w:val="00A55D53"/>
    <w:rsid w:val="00A60992"/>
    <w:rsid w:val="00A614B7"/>
    <w:rsid w:val="00A6551F"/>
    <w:rsid w:val="00A70199"/>
    <w:rsid w:val="00A70524"/>
    <w:rsid w:val="00A711DF"/>
    <w:rsid w:val="00A83B9F"/>
    <w:rsid w:val="00A843C1"/>
    <w:rsid w:val="00A84858"/>
    <w:rsid w:val="00A85100"/>
    <w:rsid w:val="00A858AE"/>
    <w:rsid w:val="00A85B77"/>
    <w:rsid w:val="00A86B30"/>
    <w:rsid w:val="00A875F2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99D"/>
    <w:rsid w:val="00AB317D"/>
    <w:rsid w:val="00AB4520"/>
    <w:rsid w:val="00AB7A51"/>
    <w:rsid w:val="00AC02A6"/>
    <w:rsid w:val="00AC0F3B"/>
    <w:rsid w:val="00AC0FCE"/>
    <w:rsid w:val="00AC1EC9"/>
    <w:rsid w:val="00AC2AFC"/>
    <w:rsid w:val="00AC5642"/>
    <w:rsid w:val="00AD08A7"/>
    <w:rsid w:val="00AD0BD5"/>
    <w:rsid w:val="00AD387A"/>
    <w:rsid w:val="00AD5E0B"/>
    <w:rsid w:val="00AD6806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466C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46F1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40AF"/>
    <w:rsid w:val="00B8691E"/>
    <w:rsid w:val="00B86C9D"/>
    <w:rsid w:val="00B87B98"/>
    <w:rsid w:val="00B9127A"/>
    <w:rsid w:val="00B91C82"/>
    <w:rsid w:val="00B93BCB"/>
    <w:rsid w:val="00B9583E"/>
    <w:rsid w:val="00BA3C0E"/>
    <w:rsid w:val="00BA409C"/>
    <w:rsid w:val="00BA4C1D"/>
    <w:rsid w:val="00BA60EF"/>
    <w:rsid w:val="00BB284A"/>
    <w:rsid w:val="00BB6266"/>
    <w:rsid w:val="00BB7C17"/>
    <w:rsid w:val="00BC18A4"/>
    <w:rsid w:val="00BC5902"/>
    <w:rsid w:val="00BD10D8"/>
    <w:rsid w:val="00BD5383"/>
    <w:rsid w:val="00BE0588"/>
    <w:rsid w:val="00BE1846"/>
    <w:rsid w:val="00BE2DAB"/>
    <w:rsid w:val="00BE5693"/>
    <w:rsid w:val="00BE739D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170D0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54B3"/>
    <w:rsid w:val="00C36D9A"/>
    <w:rsid w:val="00C42CA5"/>
    <w:rsid w:val="00C436E0"/>
    <w:rsid w:val="00C43FF8"/>
    <w:rsid w:val="00C467BE"/>
    <w:rsid w:val="00C477A9"/>
    <w:rsid w:val="00C479C7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5D1E"/>
    <w:rsid w:val="00C96B80"/>
    <w:rsid w:val="00CA42F8"/>
    <w:rsid w:val="00CA521E"/>
    <w:rsid w:val="00CA58C2"/>
    <w:rsid w:val="00CA752A"/>
    <w:rsid w:val="00CB24A0"/>
    <w:rsid w:val="00CB3B22"/>
    <w:rsid w:val="00CB4E78"/>
    <w:rsid w:val="00CB669C"/>
    <w:rsid w:val="00CB7ECE"/>
    <w:rsid w:val="00CC2210"/>
    <w:rsid w:val="00CC27A3"/>
    <w:rsid w:val="00CC32EF"/>
    <w:rsid w:val="00CC52A6"/>
    <w:rsid w:val="00CC5CC5"/>
    <w:rsid w:val="00CC6630"/>
    <w:rsid w:val="00CD347C"/>
    <w:rsid w:val="00CD42F0"/>
    <w:rsid w:val="00CD4BAA"/>
    <w:rsid w:val="00CD53BB"/>
    <w:rsid w:val="00CD6408"/>
    <w:rsid w:val="00CD6E33"/>
    <w:rsid w:val="00CD7D79"/>
    <w:rsid w:val="00CE2B14"/>
    <w:rsid w:val="00CE2CD8"/>
    <w:rsid w:val="00CE6C93"/>
    <w:rsid w:val="00CF0CA6"/>
    <w:rsid w:val="00CF395C"/>
    <w:rsid w:val="00CF548F"/>
    <w:rsid w:val="00CF6141"/>
    <w:rsid w:val="00CF62CF"/>
    <w:rsid w:val="00CF6E03"/>
    <w:rsid w:val="00D002EF"/>
    <w:rsid w:val="00D03F6E"/>
    <w:rsid w:val="00D05648"/>
    <w:rsid w:val="00D06D76"/>
    <w:rsid w:val="00D101F1"/>
    <w:rsid w:val="00D10655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1C4F"/>
    <w:rsid w:val="00D3221E"/>
    <w:rsid w:val="00D33A26"/>
    <w:rsid w:val="00D36E21"/>
    <w:rsid w:val="00D37328"/>
    <w:rsid w:val="00D3739C"/>
    <w:rsid w:val="00D37FD1"/>
    <w:rsid w:val="00D40E8A"/>
    <w:rsid w:val="00D42907"/>
    <w:rsid w:val="00D437C8"/>
    <w:rsid w:val="00D45613"/>
    <w:rsid w:val="00D4636F"/>
    <w:rsid w:val="00D50AEF"/>
    <w:rsid w:val="00D51E5C"/>
    <w:rsid w:val="00D5608B"/>
    <w:rsid w:val="00D56F9A"/>
    <w:rsid w:val="00D57EB7"/>
    <w:rsid w:val="00D6013B"/>
    <w:rsid w:val="00D6387D"/>
    <w:rsid w:val="00D65D0D"/>
    <w:rsid w:val="00D73AAC"/>
    <w:rsid w:val="00D73ED9"/>
    <w:rsid w:val="00D7461F"/>
    <w:rsid w:val="00D74B8B"/>
    <w:rsid w:val="00D754CB"/>
    <w:rsid w:val="00D75B6E"/>
    <w:rsid w:val="00D805E2"/>
    <w:rsid w:val="00D80B99"/>
    <w:rsid w:val="00D81AD8"/>
    <w:rsid w:val="00D81F9F"/>
    <w:rsid w:val="00D85406"/>
    <w:rsid w:val="00D875CA"/>
    <w:rsid w:val="00D91B72"/>
    <w:rsid w:val="00D94844"/>
    <w:rsid w:val="00D97DDE"/>
    <w:rsid w:val="00DA1596"/>
    <w:rsid w:val="00DB0C0F"/>
    <w:rsid w:val="00DB7804"/>
    <w:rsid w:val="00DB7C72"/>
    <w:rsid w:val="00DC17A0"/>
    <w:rsid w:val="00DC1E9E"/>
    <w:rsid w:val="00DC724C"/>
    <w:rsid w:val="00DC7B43"/>
    <w:rsid w:val="00DC7C2A"/>
    <w:rsid w:val="00DC7F69"/>
    <w:rsid w:val="00DD1323"/>
    <w:rsid w:val="00DD1B48"/>
    <w:rsid w:val="00DD36EE"/>
    <w:rsid w:val="00DD5015"/>
    <w:rsid w:val="00DD50B5"/>
    <w:rsid w:val="00DD50FF"/>
    <w:rsid w:val="00DD59A5"/>
    <w:rsid w:val="00DD692D"/>
    <w:rsid w:val="00DD7301"/>
    <w:rsid w:val="00DE1FF9"/>
    <w:rsid w:val="00DE5245"/>
    <w:rsid w:val="00DE5737"/>
    <w:rsid w:val="00DE5A18"/>
    <w:rsid w:val="00DE5DE0"/>
    <w:rsid w:val="00DE6234"/>
    <w:rsid w:val="00DE66D3"/>
    <w:rsid w:val="00DE6B93"/>
    <w:rsid w:val="00DE7010"/>
    <w:rsid w:val="00DF36AB"/>
    <w:rsid w:val="00DF5359"/>
    <w:rsid w:val="00E0165B"/>
    <w:rsid w:val="00E02182"/>
    <w:rsid w:val="00E04836"/>
    <w:rsid w:val="00E04FDA"/>
    <w:rsid w:val="00E12967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6501"/>
    <w:rsid w:val="00E478E3"/>
    <w:rsid w:val="00E50170"/>
    <w:rsid w:val="00E5021F"/>
    <w:rsid w:val="00E50D7F"/>
    <w:rsid w:val="00E50E88"/>
    <w:rsid w:val="00E56871"/>
    <w:rsid w:val="00E65154"/>
    <w:rsid w:val="00E65B04"/>
    <w:rsid w:val="00E71648"/>
    <w:rsid w:val="00E71668"/>
    <w:rsid w:val="00E71891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0C7"/>
    <w:rsid w:val="00EA3DA2"/>
    <w:rsid w:val="00EA7EC1"/>
    <w:rsid w:val="00EB033D"/>
    <w:rsid w:val="00EB2A71"/>
    <w:rsid w:val="00EB51CE"/>
    <w:rsid w:val="00EB5342"/>
    <w:rsid w:val="00EB744D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27F0B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3B02"/>
    <w:rsid w:val="00F541DA"/>
    <w:rsid w:val="00F54220"/>
    <w:rsid w:val="00F54798"/>
    <w:rsid w:val="00F564E1"/>
    <w:rsid w:val="00F56A99"/>
    <w:rsid w:val="00F57A0D"/>
    <w:rsid w:val="00F57F02"/>
    <w:rsid w:val="00F613EA"/>
    <w:rsid w:val="00F62BE6"/>
    <w:rsid w:val="00F6567C"/>
    <w:rsid w:val="00F6654F"/>
    <w:rsid w:val="00F70B88"/>
    <w:rsid w:val="00F72679"/>
    <w:rsid w:val="00F767C8"/>
    <w:rsid w:val="00F80307"/>
    <w:rsid w:val="00F82A3E"/>
    <w:rsid w:val="00F8360F"/>
    <w:rsid w:val="00F91662"/>
    <w:rsid w:val="00F924C5"/>
    <w:rsid w:val="00F9400B"/>
    <w:rsid w:val="00F95375"/>
    <w:rsid w:val="00FA5EDE"/>
    <w:rsid w:val="00FB103D"/>
    <w:rsid w:val="00FB194E"/>
    <w:rsid w:val="00FB1A10"/>
    <w:rsid w:val="00FC0361"/>
    <w:rsid w:val="00FC0A3C"/>
    <w:rsid w:val="00FC46C4"/>
    <w:rsid w:val="00FC523A"/>
    <w:rsid w:val="00FC5902"/>
    <w:rsid w:val="00FC67FA"/>
    <w:rsid w:val="00FC76DC"/>
    <w:rsid w:val="00FD37BD"/>
    <w:rsid w:val="00FD4CF0"/>
    <w:rsid w:val="00FD638B"/>
    <w:rsid w:val="00FD6F0F"/>
    <w:rsid w:val="00FE1796"/>
    <w:rsid w:val="00FE1F4E"/>
    <w:rsid w:val="00FE494E"/>
    <w:rsid w:val="00FE586E"/>
    <w:rsid w:val="00FE6C4B"/>
    <w:rsid w:val="00FF2863"/>
    <w:rsid w:val="00FF3592"/>
    <w:rsid w:val="00FF3A98"/>
    <w:rsid w:val="00FF3DFC"/>
    <w:rsid w:val="00FF5A9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F6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Plain Text"/>
    <w:basedOn w:val="a"/>
    <w:link w:val="afb"/>
    <w:rsid w:val="00D97DDE"/>
    <w:pPr>
      <w:wordWrap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D97DDE"/>
    <w:rPr>
      <w:rFonts w:ascii="Courier New" w:eastAsia="Times New Roman" w:hAnsi="Courier New" w:cs="Courier New"/>
    </w:rPr>
  </w:style>
  <w:style w:type="character" w:customStyle="1" w:styleId="12">
    <w:name w:val="Нижний колонтитул Знак1"/>
    <w:basedOn w:val="a0"/>
    <w:semiHidden/>
    <w:rsid w:val="008B547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page number"/>
    <w:basedOn w:val="a0"/>
    <w:rsid w:val="008B5477"/>
  </w:style>
  <w:style w:type="character" w:styleId="afd">
    <w:name w:val="Emphasis"/>
    <w:basedOn w:val="a0"/>
    <w:qFormat/>
    <w:rsid w:val="00C354B3"/>
    <w:rPr>
      <w:i/>
      <w:iCs/>
    </w:rPr>
  </w:style>
  <w:style w:type="character" w:customStyle="1" w:styleId="apple-converted-space">
    <w:name w:val="apple-converted-space"/>
    <w:basedOn w:val="a0"/>
    <w:rsid w:val="00D437C8"/>
  </w:style>
  <w:style w:type="character" w:styleId="afe">
    <w:name w:val="Hyperlink"/>
    <w:basedOn w:val="a0"/>
    <w:uiPriority w:val="99"/>
    <w:unhideWhenUsed/>
    <w:rsid w:val="00D43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2C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customStyle="1" w:styleId="13">
    <w:name w:val="Сетка таблицы1"/>
    <w:basedOn w:val="a1"/>
    <w:next w:val="af9"/>
    <w:uiPriority w:val="59"/>
    <w:rsid w:val="003F6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4B1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D0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F6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Plain Text"/>
    <w:basedOn w:val="a"/>
    <w:link w:val="afb"/>
    <w:rsid w:val="00D97DDE"/>
    <w:pPr>
      <w:wordWrap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D97DDE"/>
    <w:rPr>
      <w:rFonts w:ascii="Courier New" w:eastAsia="Times New Roman" w:hAnsi="Courier New" w:cs="Courier New"/>
    </w:rPr>
  </w:style>
  <w:style w:type="character" w:customStyle="1" w:styleId="12">
    <w:name w:val="Нижний колонтитул Знак1"/>
    <w:basedOn w:val="a0"/>
    <w:semiHidden/>
    <w:rsid w:val="008B547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page number"/>
    <w:basedOn w:val="a0"/>
    <w:rsid w:val="008B5477"/>
  </w:style>
  <w:style w:type="character" w:styleId="afd">
    <w:name w:val="Emphasis"/>
    <w:basedOn w:val="a0"/>
    <w:qFormat/>
    <w:rsid w:val="00C354B3"/>
    <w:rPr>
      <w:i/>
      <w:iCs/>
    </w:rPr>
  </w:style>
  <w:style w:type="character" w:customStyle="1" w:styleId="apple-converted-space">
    <w:name w:val="apple-converted-space"/>
    <w:basedOn w:val="a0"/>
    <w:rsid w:val="00D437C8"/>
  </w:style>
  <w:style w:type="character" w:styleId="afe">
    <w:name w:val="Hyperlink"/>
    <w:basedOn w:val="a0"/>
    <w:uiPriority w:val="99"/>
    <w:unhideWhenUsed/>
    <w:rsid w:val="00D43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2C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customStyle="1" w:styleId="13">
    <w:name w:val="Сетка таблицы1"/>
    <w:basedOn w:val="a1"/>
    <w:next w:val="af9"/>
    <w:uiPriority w:val="59"/>
    <w:rsid w:val="003F6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4B1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D0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8" Type="http://schemas.openxmlformats.org/officeDocument/2006/relationships/hyperlink" Target="https://ru.wikipedia.org/wiki/%D0%A7%D1%83%D0%B4%D1%81%D0%BA%D0%BE%D0%B5_%D0%BE%D0%B7%D0%B5%D1%80%D0%B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17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_%D0%B0%D0%BF%D1%80%D0%B5%D0%BB%D1%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adet-10.ru/den-pamyati-6-j-gvardejskoj-parashyutno-desantnoj-ro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8%D0%BD%D0%BE%D0%BF%D1%81%D0%BA%D0%BE%D0%B5_%D1%81%D1%80%D0%B0%D0%B6%D0%B5%D0%BD%D0%B8%D0%B5" TargetMode="External"/><Relationship Id="rId19" Type="http://schemas.openxmlformats.org/officeDocument/2006/relationships/hyperlink" Target="https://ru.wikipedia.org/wiki/%D0%9B%D0%B5%D0%B4%D0%BE%D0%B2%D0%BE%D0%B5_%D0%BF%D0%BE%D0%B1%D0%BE%D0%B8%D1%89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.instrao.ru/PPV.php" TargetMode="External"/><Relationship Id="rId14" Type="http://schemas.openxmlformats.org/officeDocument/2006/relationships/hyperlink" Target="https://ru.wikipedia.org/wiki/%D0%91%D0%B8%D1%82%D0%B2%D0%B0_%D0%B7%D0%B0_%D0%9C%D0%BE%D1%81%D0%BA%D0%B2%D1%8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67EF-FB67-4D12-8CDC-F6A28DF9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44</Pages>
  <Words>16629</Words>
  <Characters>94789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 А. Калачева</cp:lastModifiedBy>
  <cp:revision>14</cp:revision>
  <cp:lastPrinted>2019-09-24T18:06:00Z</cp:lastPrinted>
  <dcterms:created xsi:type="dcterms:W3CDTF">2021-07-08T07:22:00Z</dcterms:created>
  <dcterms:modified xsi:type="dcterms:W3CDTF">2021-08-23T09:24:00Z</dcterms:modified>
</cp:coreProperties>
</file>